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C" w:rsidRPr="00165A54" w:rsidRDefault="0031421C" w:rsidP="00FB67F2">
      <w:pPr>
        <w:pStyle w:val="Tytu"/>
        <w:jc w:val="left"/>
        <w:rPr>
          <w:sz w:val="20"/>
          <w:szCs w:val="20"/>
        </w:rPr>
      </w:pPr>
    </w:p>
    <w:p w:rsidR="002774E8" w:rsidRPr="00165A54" w:rsidRDefault="00FF79EA" w:rsidP="0031421C">
      <w:pPr>
        <w:pStyle w:val="Tytu"/>
        <w:rPr>
          <w:sz w:val="20"/>
          <w:szCs w:val="20"/>
        </w:rPr>
      </w:pPr>
      <w:r w:rsidRPr="00165A54">
        <w:rPr>
          <w:sz w:val="20"/>
          <w:szCs w:val="20"/>
        </w:rPr>
        <w:t xml:space="preserve">UMOWA </w:t>
      </w:r>
      <w:r w:rsidR="00F52873" w:rsidRPr="00165A54">
        <w:rPr>
          <w:sz w:val="20"/>
          <w:szCs w:val="20"/>
        </w:rPr>
        <w:t xml:space="preserve">NA PRZYGOTOWANIE </w:t>
      </w:r>
      <w:r w:rsidR="001B2B4A" w:rsidRPr="00165A54">
        <w:rPr>
          <w:sz w:val="20"/>
          <w:szCs w:val="20"/>
        </w:rPr>
        <w:t>STOISKA PROMOCYJNEGO LGD PROWENT</w:t>
      </w:r>
      <w:r w:rsidR="002A5F04">
        <w:rPr>
          <w:sz w:val="20"/>
          <w:szCs w:val="20"/>
        </w:rPr>
        <w:t xml:space="preserve"> </w:t>
      </w:r>
      <w:r w:rsidR="00EC1DBA" w:rsidRPr="00165A54">
        <w:rPr>
          <w:sz w:val="20"/>
          <w:szCs w:val="20"/>
        </w:rPr>
        <w:t>nr</w:t>
      </w:r>
      <w:r w:rsidR="000727CF">
        <w:rPr>
          <w:sz w:val="20"/>
          <w:szCs w:val="20"/>
        </w:rPr>
        <w:t xml:space="preserve"> </w:t>
      </w:r>
      <w:r w:rsidR="008C7401" w:rsidRPr="00654873">
        <w:rPr>
          <w:color w:val="FF0000"/>
          <w:sz w:val="20"/>
          <w:szCs w:val="20"/>
        </w:rPr>
        <w:t>1</w:t>
      </w:r>
      <w:r w:rsidR="0031421C" w:rsidRPr="00165A54">
        <w:rPr>
          <w:sz w:val="20"/>
          <w:szCs w:val="20"/>
        </w:rPr>
        <w:t>/201</w:t>
      </w:r>
      <w:r w:rsidR="0029174E">
        <w:rPr>
          <w:sz w:val="20"/>
          <w:szCs w:val="20"/>
        </w:rPr>
        <w:t>8</w:t>
      </w:r>
    </w:p>
    <w:p w:rsidR="00FF79EA" w:rsidRPr="00165A54" w:rsidRDefault="00FF79EA">
      <w:pPr>
        <w:rPr>
          <w:sz w:val="20"/>
          <w:szCs w:val="20"/>
        </w:rPr>
      </w:pPr>
    </w:p>
    <w:p w:rsidR="008D5A4E" w:rsidRPr="00165A54" w:rsidRDefault="008D5A4E" w:rsidP="003B2007">
      <w:pPr>
        <w:rPr>
          <w:sz w:val="20"/>
          <w:szCs w:val="20"/>
        </w:rPr>
      </w:pPr>
    </w:p>
    <w:p w:rsidR="00FF79EA" w:rsidRPr="00165A54" w:rsidRDefault="00FF79EA" w:rsidP="00F13583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 xml:space="preserve">zawarta w </w:t>
      </w:r>
      <w:r w:rsidR="009D2670" w:rsidRPr="00165A54">
        <w:rPr>
          <w:sz w:val="22"/>
          <w:szCs w:val="22"/>
        </w:rPr>
        <w:t>Mielcu</w:t>
      </w:r>
      <w:r w:rsidRPr="00165A54">
        <w:rPr>
          <w:sz w:val="22"/>
          <w:szCs w:val="22"/>
        </w:rPr>
        <w:t>, dnia</w:t>
      </w:r>
      <w:r w:rsidR="002A5F04">
        <w:rPr>
          <w:sz w:val="22"/>
          <w:szCs w:val="22"/>
        </w:rPr>
        <w:t xml:space="preserve"> </w:t>
      </w:r>
      <w:r w:rsidR="0029174E">
        <w:rPr>
          <w:sz w:val="22"/>
          <w:szCs w:val="22"/>
        </w:rPr>
        <w:t>20</w:t>
      </w:r>
      <w:r w:rsidR="002A5F04">
        <w:rPr>
          <w:sz w:val="22"/>
          <w:szCs w:val="22"/>
        </w:rPr>
        <w:t>.0</w:t>
      </w:r>
      <w:r w:rsidR="00FC1559">
        <w:rPr>
          <w:sz w:val="22"/>
          <w:szCs w:val="22"/>
        </w:rPr>
        <w:t>7</w:t>
      </w:r>
      <w:r w:rsidR="002A5F04">
        <w:rPr>
          <w:sz w:val="22"/>
          <w:szCs w:val="22"/>
        </w:rPr>
        <w:t>.201</w:t>
      </w:r>
      <w:r w:rsidR="0029174E">
        <w:rPr>
          <w:sz w:val="22"/>
          <w:szCs w:val="22"/>
        </w:rPr>
        <w:t>8</w:t>
      </w:r>
      <w:r w:rsidR="002A5F04">
        <w:rPr>
          <w:sz w:val="22"/>
          <w:szCs w:val="22"/>
        </w:rPr>
        <w:t>r.</w:t>
      </w:r>
      <w:r w:rsidRPr="00165A54">
        <w:rPr>
          <w:sz w:val="22"/>
          <w:szCs w:val="22"/>
        </w:rPr>
        <w:t>, pomiędzy:</w:t>
      </w:r>
    </w:p>
    <w:p w:rsidR="00503CAB" w:rsidRDefault="00AD7F19" w:rsidP="00F13583">
      <w:pPr>
        <w:jc w:val="both"/>
        <w:rPr>
          <w:sz w:val="22"/>
          <w:szCs w:val="22"/>
        </w:rPr>
      </w:pPr>
      <w:r w:rsidRPr="00165A54">
        <w:rPr>
          <w:b/>
          <w:sz w:val="22"/>
          <w:szCs w:val="22"/>
        </w:rPr>
        <w:t>Partnerstwem</w:t>
      </w:r>
      <w:r w:rsidR="003B2007" w:rsidRPr="00165A54">
        <w:rPr>
          <w:b/>
          <w:sz w:val="22"/>
          <w:szCs w:val="22"/>
        </w:rPr>
        <w:t xml:space="preserve"> dla Rozwoju Obszarów Wiejskich Ekonomika-Nauka-Tradycja</w:t>
      </w:r>
      <w:r w:rsidR="00D84B5D" w:rsidRPr="00165A54">
        <w:rPr>
          <w:b/>
          <w:sz w:val="22"/>
          <w:szCs w:val="22"/>
        </w:rPr>
        <w:t xml:space="preserve"> „PROWENT”</w:t>
      </w:r>
      <w:r w:rsidR="00503CAB">
        <w:rPr>
          <w:b/>
          <w:sz w:val="22"/>
          <w:szCs w:val="22"/>
        </w:rPr>
        <w:t xml:space="preserve"> </w:t>
      </w:r>
      <w:r w:rsidR="00CA2DDC" w:rsidRPr="00165A54">
        <w:rPr>
          <w:b/>
          <w:sz w:val="22"/>
          <w:szCs w:val="22"/>
        </w:rPr>
        <w:t>Lokalna Grupa Działania</w:t>
      </w:r>
      <w:r w:rsidR="00503CAB">
        <w:rPr>
          <w:b/>
          <w:sz w:val="22"/>
          <w:szCs w:val="22"/>
        </w:rPr>
        <w:t xml:space="preserve"> </w:t>
      </w:r>
      <w:r w:rsidR="00FF79EA" w:rsidRPr="00165A54">
        <w:rPr>
          <w:sz w:val="22"/>
          <w:szCs w:val="22"/>
        </w:rPr>
        <w:t xml:space="preserve">z siedzibą w </w:t>
      </w:r>
      <w:r w:rsidR="00531217" w:rsidRPr="00165A54">
        <w:rPr>
          <w:sz w:val="22"/>
          <w:szCs w:val="22"/>
        </w:rPr>
        <w:t xml:space="preserve">Mielcu </w:t>
      </w:r>
      <w:r w:rsidR="00FF79EA" w:rsidRPr="00165A54">
        <w:rPr>
          <w:sz w:val="22"/>
          <w:szCs w:val="22"/>
        </w:rPr>
        <w:t xml:space="preserve">przy ulicy </w:t>
      </w:r>
      <w:r w:rsidR="003B2007" w:rsidRPr="00165A54">
        <w:rPr>
          <w:sz w:val="22"/>
          <w:szCs w:val="22"/>
        </w:rPr>
        <w:t>Sienkiewicza 1</w:t>
      </w:r>
      <w:r w:rsidR="00FF79EA" w:rsidRPr="00165A54">
        <w:rPr>
          <w:sz w:val="22"/>
          <w:szCs w:val="22"/>
        </w:rPr>
        <w:t>,</w:t>
      </w:r>
      <w:r w:rsidR="003B2007" w:rsidRPr="00165A54">
        <w:rPr>
          <w:sz w:val="22"/>
          <w:szCs w:val="22"/>
        </w:rPr>
        <w:t xml:space="preserve"> zarejestrowanym </w:t>
      </w:r>
      <w:r w:rsidR="00503CAB">
        <w:rPr>
          <w:sz w:val="22"/>
          <w:szCs w:val="22"/>
        </w:rPr>
        <w:br/>
      </w:r>
      <w:r w:rsidR="003B2007" w:rsidRPr="00165A54">
        <w:rPr>
          <w:sz w:val="22"/>
          <w:szCs w:val="22"/>
        </w:rPr>
        <w:t xml:space="preserve">w KRS pod numerem </w:t>
      </w:r>
      <w:r w:rsidR="00503CAB">
        <w:rPr>
          <w:sz w:val="22"/>
          <w:szCs w:val="22"/>
        </w:rPr>
        <w:t>0000</w:t>
      </w:r>
      <w:r w:rsidR="003B2007" w:rsidRPr="00165A54">
        <w:rPr>
          <w:sz w:val="22"/>
          <w:szCs w:val="22"/>
        </w:rPr>
        <w:t xml:space="preserve">254606, </w:t>
      </w:r>
      <w:r w:rsidR="00503CAB">
        <w:rPr>
          <w:sz w:val="22"/>
          <w:szCs w:val="22"/>
        </w:rPr>
        <w:t>N</w:t>
      </w:r>
      <w:r w:rsidR="00FF79EA" w:rsidRPr="00165A54">
        <w:rPr>
          <w:sz w:val="22"/>
          <w:szCs w:val="22"/>
        </w:rPr>
        <w:t>IP:</w:t>
      </w:r>
      <w:r w:rsidR="003B2007" w:rsidRPr="00165A54">
        <w:rPr>
          <w:sz w:val="22"/>
          <w:szCs w:val="22"/>
        </w:rPr>
        <w:t>817-20-24-640</w:t>
      </w:r>
      <w:r w:rsidR="00FF79EA" w:rsidRPr="00165A54">
        <w:rPr>
          <w:sz w:val="22"/>
          <w:szCs w:val="22"/>
        </w:rPr>
        <w:t>,</w:t>
      </w:r>
    </w:p>
    <w:p w:rsidR="00FF79EA" w:rsidRPr="00165A54" w:rsidRDefault="00FF79EA" w:rsidP="00F13583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 xml:space="preserve"> reprezentowanym przez</w:t>
      </w:r>
      <w:r w:rsidR="00503CAB">
        <w:rPr>
          <w:sz w:val="22"/>
          <w:szCs w:val="22"/>
        </w:rPr>
        <w:t>:</w:t>
      </w:r>
      <w:r w:rsidRPr="00165A54">
        <w:rPr>
          <w:sz w:val="22"/>
          <w:szCs w:val="22"/>
        </w:rPr>
        <w:t xml:space="preserve"> </w:t>
      </w:r>
      <w:r w:rsidR="00654873">
        <w:rPr>
          <w:b/>
          <w:color w:val="FF0000"/>
          <w:sz w:val="22"/>
          <w:szCs w:val="22"/>
        </w:rPr>
        <w:t>…………..……</w:t>
      </w:r>
      <w:r w:rsidR="00FC1559" w:rsidRPr="00432EC5">
        <w:rPr>
          <w:b/>
          <w:color w:val="FF0000"/>
          <w:sz w:val="22"/>
          <w:szCs w:val="22"/>
        </w:rPr>
        <w:t xml:space="preserve"> </w:t>
      </w:r>
      <w:r w:rsidR="00654CBC" w:rsidRPr="00432EC5">
        <w:rPr>
          <w:b/>
          <w:color w:val="FF0000"/>
          <w:sz w:val="22"/>
          <w:szCs w:val="22"/>
        </w:rPr>
        <w:t>-</w:t>
      </w:r>
      <w:r w:rsidR="00B24226">
        <w:rPr>
          <w:b/>
          <w:color w:val="FF0000"/>
          <w:sz w:val="22"/>
          <w:szCs w:val="22"/>
        </w:rPr>
        <w:t xml:space="preserve"> </w:t>
      </w:r>
      <w:r w:rsidR="00FC1559" w:rsidRPr="00432EC5">
        <w:rPr>
          <w:b/>
          <w:color w:val="FF0000"/>
          <w:sz w:val="22"/>
          <w:szCs w:val="22"/>
        </w:rPr>
        <w:t xml:space="preserve"> </w:t>
      </w:r>
      <w:r w:rsidR="00654873">
        <w:rPr>
          <w:b/>
          <w:color w:val="FF0000"/>
          <w:sz w:val="22"/>
          <w:szCs w:val="22"/>
        </w:rPr>
        <w:t>…………………</w:t>
      </w:r>
      <w:r w:rsidRPr="00165A54">
        <w:rPr>
          <w:sz w:val="22"/>
          <w:szCs w:val="22"/>
        </w:rPr>
        <w:t>,</w:t>
      </w:r>
      <w:r w:rsidR="00654CBC" w:rsidRPr="00165A54">
        <w:rPr>
          <w:sz w:val="22"/>
          <w:szCs w:val="22"/>
        </w:rPr>
        <w:t xml:space="preserve"> zwanym dalej </w:t>
      </w:r>
      <w:r w:rsidR="00503CAB">
        <w:rPr>
          <w:sz w:val="22"/>
          <w:szCs w:val="22"/>
        </w:rPr>
        <w:t>„</w:t>
      </w:r>
      <w:r w:rsidR="00654CBC" w:rsidRPr="00165A54">
        <w:rPr>
          <w:sz w:val="22"/>
          <w:szCs w:val="22"/>
        </w:rPr>
        <w:t>Zamawiającym”</w:t>
      </w:r>
      <w:bookmarkStart w:id="0" w:name="_GoBack"/>
      <w:bookmarkEnd w:id="0"/>
    </w:p>
    <w:p w:rsidR="00470BC6" w:rsidRPr="00165A54" w:rsidRDefault="00470BC6" w:rsidP="00F13583">
      <w:pPr>
        <w:jc w:val="both"/>
        <w:rPr>
          <w:sz w:val="22"/>
          <w:szCs w:val="22"/>
        </w:rPr>
      </w:pPr>
    </w:p>
    <w:p w:rsidR="00FF79EA" w:rsidRDefault="00FF79EA" w:rsidP="00F13583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>a</w:t>
      </w:r>
    </w:p>
    <w:p w:rsidR="00865597" w:rsidRPr="00165A54" w:rsidRDefault="00865597" w:rsidP="00F13583">
      <w:pPr>
        <w:jc w:val="both"/>
        <w:rPr>
          <w:sz w:val="22"/>
          <w:szCs w:val="22"/>
        </w:rPr>
      </w:pPr>
    </w:p>
    <w:p w:rsidR="00865597" w:rsidRDefault="008C7401" w:rsidP="00337842">
      <w:pPr>
        <w:jc w:val="both"/>
        <w:rPr>
          <w:color w:val="FF0000"/>
        </w:rPr>
      </w:pPr>
      <w:r w:rsidRPr="008C7401">
        <w:rPr>
          <w:b/>
          <w:color w:val="FF0000"/>
          <w:sz w:val="22"/>
          <w:szCs w:val="22"/>
        </w:rPr>
        <w:t xml:space="preserve">Stowarzyszenie </w:t>
      </w:r>
      <w:r w:rsidR="0029174E">
        <w:rPr>
          <w:b/>
          <w:color w:val="FF0000"/>
          <w:sz w:val="22"/>
          <w:szCs w:val="22"/>
        </w:rPr>
        <w:t>………………….</w:t>
      </w:r>
      <w:r w:rsidR="00865597">
        <w:rPr>
          <w:b/>
          <w:color w:val="FF0000"/>
          <w:sz w:val="22"/>
          <w:szCs w:val="22"/>
        </w:rPr>
        <w:t>z</w:t>
      </w:r>
      <w:r w:rsidR="0029174E">
        <w:rPr>
          <w:b/>
          <w:color w:val="FF0000"/>
          <w:sz w:val="22"/>
          <w:szCs w:val="22"/>
        </w:rPr>
        <w:t xml:space="preserve"> siedzibą w ………………….,</w:t>
      </w:r>
      <w:r w:rsidR="0029174E">
        <w:rPr>
          <w:b/>
          <w:color w:val="FF0000"/>
          <w:sz w:val="22"/>
          <w:szCs w:val="22"/>
        </w:rPr>
        <w:br/>
        <w:t xml:space="preserve"> </w:t>
      </w:r>
      <w:r w:rsidR="00865597">
        <w:rPr>
          <w:b/>
          <w:color w:val="FF0000"/>
          <w:sz w:val="22"/>
          <w:szCs w:val="22"/>
        </w:rPr>
        <w:t>e, zarejestrowanym w KRS pod numerem</w:t>
      </w:r>
      <w:r w:rsidR="00FC1559">
        <w:rPr>
          <w:color w:val="FF0000"/>
        </w:rPr>
        <w:t xml:space="preserve">: </w:t>
      </w:r>
      <w:r w:rsidR="00865597">
        <w:rPr>
          <w:color w:val="FF0000"/>
        </w:rPr>
        <w:t>,</w:t>
      </w:r>
      <w:r w:rsidR="00865597" w:rsidRPr="00865597">
        <w:rPr>
          <w:sz w:val="22"/>
          <w:szCs w:val="22"/>
        </w:rPr>
        <w:t xml:space="preserve"> </w:t>
      </w:r>
      <w:r w:rsidR="00865597">
        <w:rPr>
          <w:sz w:val="22"/>
          <w:szCs w:val="22"/>
        </w:rPr>
        <w:br/>
      </w:r>
      <w:r w:rsidR="00865597" w:rsidRPr="00165A54">
        <w:rPr>
          <w:sz w:val="22"/>
          <w:szCs w:val="22"/>
        </w:rPr>
        <w:t>NIP:</w:t>
      </w:r>
      <w:r w:rsidR="00865597">
        <w:rPr>
          <w:sz w:val="22"/>
          <w:szCs w:val="22"/>
        </w:rPr>
        <w:t xml:space="preserve"> </w:t>
      </w:r>
      <w:r w:rsidR="0029174E">
        <w:rPr>
          <w:color w:val="FF0000"/>
        </w:rPr>
        <w:t>…………………</w:t>
      </w:r>
      <w:r w:rsidR="00865597">
        <w:rPr>
          <w:color w:val="FF0000"/>
        </w:rPr>
        <w:t xml:space="preserve"> , </w:t>
      </w:r>
    </w:p>
    <w:p w:rsidR="009F3D35" w:rsidRDefault="00FF79EA" w:rsidP="00F13583">
      <w:pPr>
        <w:jc w:val="both"/>
        <w:rPr>
          <w:b/>
          <w:sz w:val="22"/>
          <w:szCs w:val="22"/>
        </w:rPr>
      </w:pPr>
      <w:r w:rsidRPr="00165A54">
        <w:rPr>
          <w:sz w:val="22"/>
          <w:szCs w:val="22"/>
        </w:rPr>
        <w:t>reprezentowanym przez</w:t>
      </w:r>
      <w:r w:rsidR="00394869">
        <w:rPr>
          <w:sz w:val="22"/>
          <w:szCs w:val="22"/>
        </w:rPr>
        <w:t xml:space="preserve"> </w:t>
      </w:r>
      <w:r w:rsidR="0029174E">
        <w:rPr>
          <w:color w:val="FF0000"/>
          <w:sz w:val="22"/>
          <w:szCs w:val="22"/>
        </w:rPr>
        <w:t>………………..</w:t>
      </w:r>
      <w:r w:rsidR="008C7401">
        <w:rPr>
          <w:color w:val="FF0000"/>
          <w:sz w:val="22"/>
          <w:szCs w:val="22"/>
        </w:rPr>
        <w:t xml:space="preserve"> – P</w:t>
      </w:r>
      <w:r w:rsidR="00865597">
        <w:rPr>
          <w:color w:val="FF0000"/>
          <w:sz w:val="22"/>
          <w:szCs w:val="22"/>
        </w:rPr>
        <w:t>rzewodniczący</w:t>
      </w:r>
      <w:r w:rsidR="0029174E">
        <w:rPr>
          <w:color w:val="FF0000"/>
          <w:sz w:val="22"/>
          <w:szCs w:val="22"/>
        </w:rPr>
        <w:t>, …………..</w:t>
      </w:r>
      <w:r w:rsidR="008C7401">
        <w:rPr>
          <w:color w:val="FF0000"/>
          <w:sz w:val="22"/>
          <w:szCs w:val="22"/>
        </w:rPr>
        <w:t xml:space="preserve"> – </w:t>
      </w:r>
      <w:r w:rsidR="00865597">
        <w:rPr>
          <w:color w:val="FF0000"/>
          <w:sz w:val="22"/>
          <w:szCs w:val="22"/>
        </w:rPr>
        <w:t>Członek Zarządu</w:t>
      </w:r>
      <w:r w:rsidR="008C7401">
        <w:rPr>
          <w:color w:val="FF0000"/>
          <w:sz w:val="22"/>
          <w:szCs w:val="22"/>
        </w:rPr>
        <w:t xml:space="preserve"> </w:t>
      </w:r>
      <w:r w:rsidR="00654CBC" w:rsidRPr="00165A54">
        <w:rPr>
          <w:sz w:val="22"/>
          <w:szCs w:val="22"/>
        </w:rPr>
        <w:t>zwanym dalej „Wykonawcą”</w:t>
      </w:r>
      <w:r w:rsidR="00165A54">
        <w:rPr>
          <w:sz w:val="22"/>
          <w:szCs w:val="22"/>
        </w:rPr>
        <w:t>.</w:t>
      </w:r>
    </w:p>
    <w:p w:rsidR="00A428AA" w:rsidRPr="00165A54" w:rsidRDefault="00A428AA" w:rsidP="00F13583">
      <w:pPr>
        <w:jc w:val="both"/>
        <w:rPr>
          <w:b/>
          <w:sz w:val="22"/>
          <w:szCs w:val="22"/>
        </w:rPr>
      </w:pPr>
    </w:p>
    <w:p w:rsidR="00531217" w:rsidRPr="00165A54" w:rsidRDefault="00531217" w:rsidP="00F13583">
      <w:pPr>
        <w:jc w:val="both"/>
        <w:rPr>
          <w:b/>
          <w:sz w:val="22"/>
          <w:szCs w:val="22"/>
        </w:rPr>
      </w:pPr>
    </w:p>
    <w:p w:rsidR="00FF79EA" w:rsidRPr="00165A54" w:rsidRDefault="00012493" w:rsidP="00B83244">
      <w:pPr>
        <w:jc w:val="center"/>
        <w:rPr>
          <w:sz w:val="22"/>
          <w:szCs w:val="22"/>
        </w:rPr>
      </w:pPr>
      <w:r w:rsidRPr="00165A54">
        <w:rPr>
          <w:b/>
          <w:sz w:val="22"/>
          <w:szCs w:val="22"/>
        </w:rPr>
        <w:t>§</w:t>
      </w:r>
      <w:r w:rsidR="00FF79EA" w:rsidRPr="00165A54">
        <w:rPr>
          <w:b/>
          <w:sz w:val="22"/>
          <w:szCs w:val="22"/>
        </w:rPr>
        <w:t>1</w:t>
      </w:r>
    </w:p>
    <w:p w:rsidR="00F0775E" w:rsidRPr="00165A54" w:rsidRDefault="00FF79EA" w:rsidP="000E2DBB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>Przedmiotem niniejszej umowy jest</w:t>
      </w:r>
      <w:r w:rsidR="00537145">
        <w:rPr>
          <w:sz w:val="22"/>
          <w:szCs w:val="22"/>
        </w:rPr>
        <w:t xml:space="preserve"> </w:t>
      </w:r>
      <w:r w:rsidRPr="00165A54">
        <w:rPr>
          <w:sz w:val="22"/>
          <w:szCs w:val="22"/>
        </w:rPr>
        <w:t xml:space="preserve"> </w:t>
      </w:r>
      <w:r w:rsidR="001B2B4A" w:rsidRPr="00165A54">
        <w:rPr>
          <w:sz w:val="22"/>
          <w:szCs w:val="22"/>
        </w:rPr>
        <w:t>przygotowanie i zaprezentowanie</w:t>
      </w:r>
      <w:r w:rsidRPr="00165A54">
        <w:rPr>
          <w:sz w:val="22"/>
          <w:szCs w:val="22"/>
        </w:rPr>
        <w:t xml:space="preserve"> przez </w:t>
      </w:r>
      <w:r w:rsidR="008178BE" w:rsidRPr="00165A54">
        <w:rPr>
          <w:sz w:val="22"/>
          <w:szCs w:val="22"/>
        </w:rPr>
        <w:t>Wykonawcę</w:t>
      </w:r>
      <w:r w:rsidR="00FC1559">
        <w:rPr>
          <w:sz w:val="22"/>
          <w:szCs w:val="22"/>
        </w:rPr>
        <w:t xml:space="preserve"> </w:t>
      </w:r>
      <w:r w:rsidR="001B2B4A" w:rsidRPr="00AD6091">
        <w:rPr>
          <w:b/>
          <w:sz w:val="22"/>
          <w:szCs w:val="22"/>
          <w:u w:val="single"/>
        </w:rPr>
        <w:t>stoiska promocyjnego LGD PROWENT</w:t>
      </w:r>
      <w:r w:rsidR="00AD6091" w:rsidRPr="00AD6091">
        <w:rPr>
          <w:b/>
          <w:sz w:val="22"/>
          <w:szCs w:val="22"/>
          <w:u w:val="single"/>
        </w:rPr>
        <w:t xml:space="preserve"> 201</w:t>
      </w:r>
      <w:r w:rsidR="0029174E">
        <w:rPr>
          <w:b/>
          <w:sz w:val="22"/>
          <w:szCs w:val="22"/>
          <w:u w:val="single"/>
        </w:rPr>
        <w:t>8</w:t>
      </w:r>
      <w:r w:rsidR="005C16AE">
        <w:rPr>
          <w:sz w:val="22"/>
          <w:szCs w:val="22"/>
        </w:rPr>
        <w:t xml:space="preserve"> </w:t>
      </w:r>
      <w:r w:rsidR="00537145">
        <w:rPr>
          <w:sz w:val="22"/>
          <w:szCs w:val="22"/>
        </w:rPr>
        <w:t xml:space="preserve">prezentującego dziedzictwo kulturowe obszaru </w:t>
      </w:r>
      <w:r w:rsidR="00982BBC">
        <w:rPr>
          <w:sz w:val="22"/>
          <w:szCs w:val="22"/>
        </w:rPr>
        <w:t>P</w:t>
      </w:r>
      <w:r w:rsidR="00537145">
        <w:rPr>
          <w:sz w:val="22"/>
          <w:szCs w:val="22"/>
        </w:rPr>
        <w:t>ROWENT</w:t>
      </w:r>
      <w:r w:rsidR="00A428AA">
        <w:rPr>
          <w:sz w:val="22"/>
          <w:szCs w:val="22"/>
        </w:rPr>
        <w:t>,</w:t>
      </w:r>
      <w:r w:rsidR="00537145">
        <w:rPr>
          <w:sz w:val="22"/>
          <w:szCs w:val="22"/>
        </w:rPr>
        <w:t xml:space="preserve"> w tym dziedzictwo kulinarne</w:t>
      </w:r>
      <w:r w:rsidR="00982BBC">
        <w:rPr>
          <w:sz w:val="22"/>
          <w:szCs w:val="22"/>
        </w:rPr>
        <w:t xml:space="preserve"> w celu</w:t>
      </w:r>
      <w:r w:rsidR="00982BBC" w:rsidRPr="00982BBC"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promocji Lokalnej Grupy Działania oraz atrakcji obszaru PROWENT.</w:t>
      </w:r>
    </w:p>
    <w:p w:rsidR="0053773F" w:rsidRPr="00165A54" w:rsidRDefault="0053773F" w:rsidP="006E7897">
      <w:pPr>
        <w:rPr>
          <w:b/>
          <w:sz w:val="22"/>
          <w:szCs w:val="22"/>
        </w:rPr>
      </w:pPr>
    </w:p>
    <w:p w:rsidR="00FF79EA" w:rsidRPr="00165A54" w:rsidRDefault="00012493" w:rsidP="00B83244">
      <w:pPr>
        <w:jc w:val="center"/>
        <w:rPr>
          <w:b/>
          <w:sz w:val="22"/>
          <w:szCs w:val="22"/>
        </w:rPr>
      </w:pPr>
      <w:r w:rsidRPr="00165A54">
        <w:rPr>
          <w:b/>
          <w:sz w:val="22"/>
          <w:szCs w:val="22"/>
        </w:rPr>
        <w:t>§</w:t>
      </w:r>
      <w:r w:rsidR="00B83244" w:rsidRPr="00165A54">
        <w:rPr>
          <w:b/>
          <w:sz w:val="22"/>
          <w:szCs w:val="22"/>
        </w:rPr>
        <w:t>2</w:t>
      </w:r>
    </w:p>
    <w:p w:rsidR="00FF79EA" w:rsidRPr="0003789D" w:rsidRDefault="001B2B4A" w:rsidP="00F13583">
      <w:pPr>
        <w:jc w:val="both"/>
        <w:rPr>
          <w:color w:val="FF0000"/>
          <w:sz w:val="22"/>
          <w:szCs w:val="22"/>
        </w:rPr>
      </w:pPr>
      <w:r w:rsidRPr="00982BBC">
        <w:rPr>
          <w:b/>
          <w:sz w:val="22"/>
          <w:szCs w:val="22"/>
          <w:u w:val="single"/>
        </w:rPr>
        <w:t>Stoisko promocyjne LGD PROWENT</w:t>
      </w:r>
      <w:r w:rsidR="00982BBC" w:rsidRPr="00982BBC">
        <w:rPr>
          <w:b/>
          <w:sz w:val="22"/>
          <w:szCs w:val="22"/>
          <w:u w:val="single"/>
        </w:rPr>
        <w:t xml:space="preserve"> 201</w:t>
      </w:r>
      <w:r w:rsidR="0029174E">
        <w:rPr>
          <w:b/>
          <w:sz w:val="22"/>
          <w:szCs w:val="22"/>
          <w:u w:val="single"/>
        </w:rPr>
        <w:t>8</w:t>
      </w:r>
      <w:r w:rsidRPr="00165A54">
        <w:rPr>
          <w:sz w:val="22"/>
          <w:szCs w:val="22"/>
        </w:rPr>
        <w:t xml:space="preserve"> zostanie </w:t>
      </w:r>
      <w:r w:rsidR="000B5706">
        <w:rPr>
          <w:sz w:val="22"/>
          <w:szCs w:val="22"/>
        </w:rPr>
        <w:t>zaprezentowane</w:t>
      </w:r>
      <w:r w:rsidRPr="00165A54">
        <w:rPr>
          <w:sz w:val="22"/>
          <w:szCs w:val="22"/>
        </w:rPr>
        <w:t xml:space="preserve"> podczas </w:t>
      </w:r>
      <w:r w:rsidR="00814AE7" w:rsidRPr="00165A54">
        <w:rPr>
          <w:sz w:val="22"/>
          <w:szCs w:val="22"/>
        </w:rPr>
        <w:t xml:space="preserve">wydarzenia kulturalnego </w:t>
      </w:r>
      <w:r w:rsidRPr="00165A54">
        <w:rPr>
          <w:sz w:val="22"/>
          <w:szCs w:val="22"/>
        </w:rPr>
        <w:t>pt.</w:t>
      </w:r>
      <w:r w:rsidR="00EB2D9F">
        <w:rPr>
          <w:sz w:val="22"/>
          <w:szCs w:val="22"/>
        </w:rPr>
        <w:t xml:space="preserve"> </w:t>
      </w:r>
      <w:r w:rsidR="00F52873" w:rsidRPr="00165A54">
        <w:rPr>
          <w:color w:val="FF0000"/>
          <w:sz w:val="22"/>
          <w:szCs w:val="22"/>
        </w:rPr>
        <w:t>”</w:t>
      </w:r>
      <w:r w:rsidR="00946AC5">
        <w:rPr>
          <w:color w:val="FF0000"/>
          <w:sz w:val="22"/>
          <w:szCs w:val="22"/>
        </w:rPr>
        <w:t xml:space="preserve"> </w:t>
      </w:r>
      <w:r w:rsidR="007D7035">
        <w:rPr>
          <w:color w:val="FF0000"/>
          <w:sz w:val="22"/>
          <w:szCs w:val="22"/>
        </w:rPr>
        <w:t>…………….</w:t>
      </w:r>
      <w:r w:rsidR="00664587">
        <w:rPr>
          <w:color w:val="FF0000"/>
          <w:sz w:val="22"/>
          <w:szCs w:val="22"/>
        </w:rPr>
        <w:t>”</w:t>
      </w:r>
      <w:r w:rsidR="0003789D">
        <w:rPr>
          <w:color w:val="FF0000"/>
          <w:sz w:val="22"/>
          <w:szCs w:val="22"/>
        </w:rPr>
        <w:t xml:space="preserve">, </w:t>
      </w:r>
      <w:r w:rsidRPr="00165A54">
        <w:rPr>
          <w:sz w:val="22"/>
          <w:szCs w:val="22"/>
        </w:rPr>
        <w:t>któr</w:t>
      </w:r>
      <w:r w:rsidR="0023707C" w:rsidRPr="00165A54">
        <w:rPr>
          <w:sz w:val="22"/>
          <w:szCs w:val="22"/>
        </w:rPr>
        <w:t>e</w:t>
      </w:r>
      <w:r w:rsidR="004913EF">
        <w:rPr>
          <w:sz w:val="22"/>
          <w:szCs w:val="22"/>
        </w:rPr>
        <w:t xml:space="preserve"> </w:t>
      </w:r>
      <w:r w:rsidR="00B43773" w:rsidRPr="00165A54">
        <w:rPr>
          <w:sz w:val="22"/>
          <w:szCs w:val="22"/>
        </w:rPr>
        <w:t>odbędzie się w dniu</w:t>
      </w:r>
      <w:r w:rsidR="00EB2D9F">
        <w:rPr>
          <w:color w:val="FF0000"/>
          <w:sz w:val="22"/>
          <w:szCs w:val="22"/>
        </w:rPr>
        <w:t xml:space="preserve"> </w:t>
      </w:r>
      <w:r w:rsidR="007D7035">
        <w:rPr>
          <w:color w:val="FF0000"/>
          <w:sz w:val="22"/>
          <w:szCs w:val="22"/>
        </w:rPr>
        <w:t>,,,,,,,,,,</w:t>
      </w:r>
      <w:r w:rsidR="008C7401">
        <w:rPr>
          <w:color w:val="FF0000"/>
          <w:sz w:val="22"/>
          <w:szCs w:val="22"/>
        </w:rPr>
        <w:t>.201</w:t>
      </w:r>
      <w:r w:rsidR="007D7035">
        <w:rPr>
          <w:color w:val="FF0000"/>
          <w:sz w:val="22"/>
          <w:szCs w:val="22"/>
        </w:rPr>
        <w:t>8</w:t>
      </w:r>
      <w:r w:rsidR="008C7401">
        <w:rPr>
          <w:color w:val="FF0000"/>
          <w:sz w:val="22"/>
          <w:szCs w:val="22"/>
        </w:rPr>
        <w:t>r.</w:t>
      </w:r>
      <w:r w:rsidR="00C551EC">
        <w:rPr>
          <w:color w:val="FF0000"/>
          <w:sz w:val="22"/>
          <w:szCs w:val="22"/>
        </w:rPr>
        <w:t xml:space="preserve"> w</w:t>
      </w:r>
      <w:r w:rsidR="00EB2D9F">
        <w:rPr>
          <w:color w:val="FF0000"/>
          <w:sz w:val="22"/>
          <w:szCs w:val="22"/>
        </w:rPr>
        <w:t xml:space="preserve"> </w:t>
      </w:r>
      <w:r w:rsidR="007D7035">
        <w:rPr>
          <w:color w:val="FF0000"/>
          <w:sz w:val="22"/>
          <w:szCs w:val="22"/>
        </w:rPr>
        <w:t>,,,,,,,,,,,,,,,,,,,,,,,,</w:t>
      </w:r>
      <w:r w:rsidR="008C7401">
        <w:rPr>
          <w:color w:val="FF0000"/>
          <w:sz w:val="22"/>
          <w:szCs w:val="22"/>
        </w:rPr>
        <w:t>.</w:t>
      </w:r>
    </w:p>
    <w:p w:rsidR="00F52873" w:rsidRPr="00165A54" w:rsidRDefault="00F52873" w:rsidP="006E7897">
      <w:pPr>
        <w:rPr>
          <w:b/>
          <w:sz w:val="22"/>
          <w:szCs w:val="22"/>
        </w:rPr>
      </w:pPr>
    </w:p>
    <w:p w:rsidR="00FF79EA" w:rsidRPr="00165A54" w:rsidRDefault="00012493" w:rsidP="00B83244">
      <w:pPr>
        <w:jc w:val="center"/>
        <w:rPr>
          <w:b/>
          <w:sz w:val="22"/>
          <w:szCs w:val="22"/>
        </w:rPr>
      </w:pPr>
      <w:r w:rsidRPr="00165A54">
        <w:rPr>
          <w:b/>
          <w:sz w:val="22"/>
          <w:szCs w:val="22"/>
        </w:rPr>
        <w:t>§3</w:t>
      </w:r>
    </w:p>
    <w:p w:rsidR="008C7401" w:rsidRPr="0029174E" w:rsidRDefault="00990F6E" w:rsidP="00643952">
      <w:pPr>
        <w:jc w:val="both"/>
        <w:rPr>
          <w:color w:val="FF0000"/>
          <w:sz w:val="22"/>
          <w:szCs w:val="22"/>
        </w:rPr>
      </w:pPr>
      <w:r w:rsidRPr="00165A54">
        <w:rPr>
          <w:sz w:val="22"/>
          <w:szCs w:val="22"/>
        </w:rPr>
        <w:t>Wykonawca mocą niniejszej umowy zobowiązuje się do poniesienia kosztów</w:t>
      </w:r>
      <w:r>
        <w:rPr>
          <w:sz w:val="22"/>
          <w:szCs w:val="22"/>
        </w:rPr>
        <w:t xml:space="preserve"> przygotowania stoiska promocyjnego LGD PROWENT</w:t>
      </w:r>
      <w:r w:rsidR="0029174E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o  wartości</w:t>
      </w:r>
      <w:r w:rsidRPr="00165A5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D7035">
        <w:rPr>
          <w:color w:val="FF0000"/>
          <w:sz w:val="22"/>
          <w:szCs w:val="22"/>
        </w:rPr>
        <w:t>,,,,,,,,,,,,,,</w:t>
      </w:r>
      <w:r w:rsidRPr="00165A54">
        <w:rPr>
          <w:color w:val="FF0000"/>
          <w:sz w:val="22"/>
          <w:szCs w:val="22"/>
        </w:rPr>
        <w:t xml:space="preserve"> zł brutto</w:t>
      </w:r>
      <w:r w:rsidR="00643952">
        <w:rPr>
          <w:color w:val="FF0000"/>
          <w:sz w:val="22"/>
          <w:szCs w:val="22"/>
        </w:rPr>
        <w:t>.</w:t>
      </w:r>
    </w:p>
    <w:p w:rsidR="0003789D" w:rsidRDefault="0003789D" w:rsidP="00711815">
      <w:pPr>
        <w:rPr>
          <w:b/>
          <w:sz w:val="22"/>
          <w:szCs w:val="22"/>
        </w:rPr>
      </w:pPr>
    </w:p>
    <w:p w:rsidR="008178BE" w:rsidRPr="00165A54" w:rsidRDefault="00012493" w:rsidP="00B83244">
      <w:pPr>
        <w:jc w:val="center"/>
        <w:rPr>
          <w:b/>
          <w:sz w:val="22"/>
          <w:szCs w:val="22"/>
        </w:rPr>
      </w:pPr>
      <w:r w:rsidRPr="00165A54">
        <w:rPr>
          <w:b/>
          <w:sz w:val="22"/>
          <w:szCs w:val="22"/>
        </w:rPr>
        <w:t>§4</w:t>
      </w:r>
    </w:p>
    <w:p w:rsidR="003C02C8" w:rsidRDefault="009F3D35" w:rsidP="000E2DBB">
      <w:pPr>
        <w:jc w:val="both"/>
        <w:rPr>
          <w:sz w:val="22"/>
          <w:szCs w:val="22"/>
        </w:rPr>
      </w:pPr>
      <w:r w:rsidRPr="00982BBC">
        <w:rPr>
          <w:sz w:val="22"/>
          <w:szCs w:val="22"/>
        </w:rPr>
        <w:t xml:space="preserve">Stoisko promocyjne LGD PROWENT </w:t>
      </w:r>
      <w:r w:rsidR="0029174E">
        <w:rPr>
          <w:sz w:val="22"/>
          <w:szCs w:val="22"/>
        </w:rPr>
        <w:t>2018</w:t>
      </w:r>
      <w:r w:rsidRPr="00165A54">
        <w:rPr>
          <w:sz w:val="22"/>
          <w:szCs w:val="22"/>
        </w:rPr>
        <w:t xml:space="preserve"> zostanie przygotowane</w:t>
      </w:r>
      <w:r w:rsidR="008178BE" w:rsidRPr="00165A54">
        <w:rPr>
          <w:sz w:val="22"/>
          <w:szCs w:val="22"/>
        </w:rPr>
        <w:t xml:space="preserve"> zgodnie z</w:t>
      </w:r>
      <w:r w:rsidRPr="00165A54">
        <w:rPr>
          <w:sz w:val="22"/>
          <w:szCs w:val="22"/>
        </w:rPr>
        <w:t xml:space="preserve">e złożoną </w:t>
      </w:r>
      <w:r w:rsidR="008178BE" w:rsidRPr="00165A54">
        <w:rPr>
          <w:sz w:val="22"/>
          <w:szCs w:val="22"/>
        </w:rPr>
        <w:t>ofertą</w:t>
      </w:r>
      <w:r w:rsidR="002A6812" w:rsidRPr="00165A54">
        <w:rPr>
          <w:sz w:val="22"/>
          <w:szCs w:val="22"/>
        </w:rPr>
        <w:t>. Wykonawca odpowiada za</w:t>
      </w:r>
      <w:r w:rsidR="00F65A2F" w:rsidRPr="00165A54">
        <w:rPr>
          <w:sz w:val="22"/>
          <w:szCs w:val="22"/>
        </w:rPr>
        <w:t>:</w:t>
      </w:r>
      <w:r w:rsidR="002A6812" w:rsidRPr="00165A54">
        <w:rPr>
          <w:sz w:val="22"/>
          <w:szCs w:val="22"/>
        </w:rPr>
        <w:t xml:space="preserve"> przygotowanie miejsca pod stoisko promocyjne dla LGD, </w:t>
      </w:r>
      <w:r w:rsidR="00A61D8A">
        <w:rPr>
          <w:sz w:val="22"/>
          <w:szCs w:val="22"/>
        </w:rPr>
        <w:t>całościowe rozstawienie</w:t>
      </w:r>
      <w:r w:rsidR="00105F46">
        <w:rPr>
          <w:sz w:val="22"/>
          <w:szCs w:val="22"/>
        </w:rPr>
        <w:t xml:space="preserve"> </w:t>
      </w:r>
      <w:r w:rsidR="00A61D8A">
        <w:rPr>
          <w:sz w:val="22"/>
          <w:szCs w:val="22"/>
        </w:rPr>
        <w:t>stoiska, jego</w:t>
      </w:r>
      <w:r w:rsidR="002D2DF8" w:rsidRPr="00165A54">
        <w:rPr>
          <w:sz w:val="22"/>
          <w:szCs w:val="22"/>
        </w:rPr>
        <w:t xml:space="preserve"> </w:t>
      </w:r>
      <w:r w:rsidR="00F65A2F" w:rsidRPr="00165A54">
        <w:rPr>
          <w:sz w:val="22"/>
          <w:szCs w:val="22"/>
        </w:rPr>
        <w:t xml:space="preserve">aranżację </w:t>
      </w:r>
      <w:r w:rsidR="00727C2A">
        <w:rPr>
          <w:sz w:val="22"/>
          <w:szCs w:val="22"/>
        </w:rPr>
        <w:br/>
      </w:r>
      <w:r w:rsidR="00F65A2F" w:rsidRPr="00165A54">
        <w:rPr>
          <w:sz w:val="22"/>
          <w:szCs w:val="22"/>
        </w:rPr>
        <w:t xml:space="preserve">i dekorację oraz </w:t>
      </w:r>
      <w:r w:rsidR="00A61D8A">
        <w:rPr>
          <w:sz w:val="22"/>
          <w:szCs w:val="22"/>
        </w:rPr>
        <w:t>pełną obsługę podczas</w:t>
      </w:r>
      <w:r w:rsidR="0023707C" w:rsidRPr="00165A54">
        <w:rPr>
          <w:sz w:val="22"/>
          <w:szCs w:val="22"/>
        </w:rPr>
        <w:t xml:space="preserve"> </w:t>
      </w:r>
      <w:r w:rsidR="00337EE2">
        <w:rPr>
          <w:sz w:val="22"/>
          <w:szCs w:val="22"/>
        </w:rPr>
        <w:t>degustacji potraw</w:t>
      </w:r>
      <w:r w:rsidR="00E21527" w:rsidRPr="00165A54">
        <w:rPr>
          <w:sz w:val="22"/>
          <w:szCs w:val="22"/>
        </w:rPr>
        <w:t>, d</w:t>
      </w:r>
      <w:r w:rsidR="00F65A2F" w:rsidRPr="00165A54">
        <w:rPr>
          <w:sz w:val="22"/>
          <w:szCs w:val="22"/>
        </w:rPr>
        <w:t>ostaw</w:t>
      </w:r>
      <w:r w:rsidR="00E21527" w:rsidRPr="00165A54">
        <w:rPr>
          <w:sz w:val="22"/>
          <w:szCs w:val="22"/>
        </w:rPr>
        <w:t>ę</w:t>
      </w:r>
      <w:r w:rsidR="00A61D8A">
        <w:rPr>
          <w:sz w:val="22"/>
          <w:szCs w:val="22"/>
        </w:rPr>
        <w:t xml:space="preserve"> </w:t>
      </w:r>
      <w:r w:rsidR="0023707C" w:rsidRPr="00165A54">
        <w:rPr>
          <w:sz w:val="22"/>
          <w:szCs w:val="22"/>
        </w:rPr>
        <w:t>produktów i</w:t>
      </w:r>
      <w:r w:rsidR="00A61D8A">
        <w:rPr>
          <w:sz w:val="22"/>
          <w:szCs w:val="22"/>
        </w:rPr>
        <w:t xml:space="preserve"> </w:t>
      </w:r>
      <w:r w:rsidR="0023707C" w:rsidRPr="00165A54">
        <w:rPr>
          <w:sz w:val="22"/>
          <w:szCs w:val="22"/>
        </w:rPr>
        <w:t xml:space="preserve">przedmiotów </w:t>
      </w:r>
      <w:r w:rsidR="00F65A2F" w:rsidRPr="00165A54">
        <w:rPr>
          <w:sz w:val="22"/>
          <w:szCs w:val="22"/>
        </w:rPr>
        <w:t xml:space="preserve">na miejsce wykonywania </w:t>
      </w:r>
      <w:r w:rsidR="0023707C" w:rsidRPr="00165A54">
        <w:rPr>
          <w:sz w:val="22"/>
          <w:szCs w:val="22"/>
        </w:rPr>
        <w:t>usługi</w:t>
      </w:r>
      <w:r w:rsidR="00A61D8A">
        <w:rPr>
          <w:sz w:val="22"/>
          <w:szCs w:val="22"/>
        </w:rPr>
        <w:t xml:space="preserve"> i</w:t>
      </w:r>
      <w:r w:rsidR="00C2048A">
        <w:rPr>
          <w:sz w:val="22"/>
          <w:szCs w:val="22"/>
        </w:rPr>
        <w:t xml:space="preserve"> demontaż </w:t>
      </w:r>
      <w:r w:rsidR="00337EE2">
        <w:rPr>
          <w:sz w:val="22"/>
          <w:szCs w:val="22"/>
        </w:rPr>
        <w:t>stoiska</w:t>
      </w:r>
      <w:r w:rsidR="00F65A2F" w:rsidRPr="00165A54">
        <w:rPr>
          <w:sz w:val="22"/>
          <w:szCs w:val="22"/>
        </w:rPr>
        <w:t>.</w:t>
      </w:r>
    </w:p>
    <w:p w:rsidR="000E2DBB" w:rsidRPr="000E2DBB" w:rsidRDefault="000E2DBB" w:rsidP="000E2DBB">
      <w:pPr>
        <w:jc w:val="both"/>
        <w:rPr>
          <w:sz w:val="22"/>
          <w:szCs w:val="22"/>
        </w:rPr>
      </w:pPr>
    </w:p>
    <w:p w:rsidR="00A77A25" w:rsidRPr="00165A54" w:rsidRDefault="00012493" w:rsidP="00B83244">
      <w:pPr>
        <w:pStyle w:val="Tekstpodstawowywcity"/>
        <w:suppressAutoHyphens/>
        <w:spacing w:after="0"/>
        <w:ind w:left="0"/>
        <w:jc w:val="center"/>
        <w:rPr>
          <w:b/>
          <w:sz w:val="22"/>
          <w:szCs w:val="22"/>
        </w:rPr>
      </w:pPr>
      <w:r w:rsidRPr="00165A54">
        <w:rPr>
          <w:b/>
          <w:sz w:val="22"/>
          <w:szCs w:val="22"/>
        </w:rPr>
        <w:t>§</w:t>
      </w:r>
      <w:r w:rsidR="00A428AA">
        <w:rPr>
          <w:b/>
          <w:sz w:val="22"/>
          <w:szCs w:val="22"/>
        </w:rPr>
        <w:t>5</w:t>
      </w:r>
    </w:p>
    <w:p w:rsidR="00A77A25" w:rsidRPr="00165A54" w:rsidRDefault="00A77A25" w:rsidP="00965482">
      <w:pPr>
        <w:pStyle w:val="Tekstpodstawowywcity"/>
        <w:numPr>
          <w:ilvl w:val="0"/>
          <w:numId w:val="22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165A54">
        <w:rPr>
          <w:sz w:val="22"/>
          <w:szCs w:val="22"/>
        </w:rPr>
        <w:t>Wszelkie materiały informacyjne</w:t>
      </w:r>
      <w:r w:rsidR="00727C2A">
        <w:rPr>
          <w:sz w:val="22"/>
          <w:szCs w:val="22"/>
        </w:rPr>
        <w:t xml:space="preserve"> </w:t>
      </w:r>
      <w:r w:rsidR="002A6812" w:rsidRPr="00165A54">
        <w:rPr>
          <w:sz w:val="22"/>
          <w:szCs w:val="22"/>
        </w:rPr>
        <w:t xml:space="preserve">wykonane w ramach umowy i </w:t>
      </w:r>
      <w:r w:rsidR="002D2DF8" w:rsidRPr="00165A54">
        <w:rPr>
          <w:sz w:val="22"/>
          <w:szCs w:val="22"/>
        </w:rPr>
        <w:t>u</w:t>
      </w:r>
      <w:r w:rsidR="00F52873" w:rsidRPr="00165A54">
        <w:rPr>
          <w:sz w:val="22"/>
          <w:szCs w:val="22"/>
        </w:rPr>
        <w:t xml:space="preserve">mieszczone na stoisku </w:t>
      </w:r>
      <w:r w:rsidRPr="00165A54">
        <w:rPr>
          <w:sz w:val="22"/>
          <w:szCs w:val="22"/>
        </w:rPr>
        <w:t>powinny być opatrzone logotypem</w:t>
      </w:r>
      <w:r w:rsidR="00E434A8" w:rsidRPr="00165A54">
        <w:rPr>
          <w:sz w:val="22"/>
          <w:szCs w:val="22"/>
        </w:rPr>
        <w:t xml:space="preserve"> LGD </w:t>
      </w:r>
      <w:r w:rsidR="0029174E">
        <w:rPr>
          <w:sz w:val="22"/>
          <w:szCs w:val="22"/>
        </w:rPr>
        <w:t>PROWENT</w:t>
      </w:r>
      <w:r w:rsidR="00E434A8" w:rsidRPr="00165A54">
        <w:rPr>
          <w:sz w:val="22"/>
          <w:szCs w:val="22"/>
        </w:rPr>
        <w:t>.</w:t>
      </w:r>
    </w:p>
    <w:p w:rsidR="008D5A4E" w:rsidRPr="00643952" w:rsidRDefault="004721BB" w:rsidP="006E7897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643952">
        <w:rPr>
          <w:sz w:val="22"/>
          <w:szCs w:val="22"/>
        </w:rPr>
        <w:t xml:space="preserve">Na stoisku promocyjnym </w:t>
      </w:r>
      <w:r w:rsidR="00A77A25" w:rsidRPr="00643952">
        <w:rPr>
          <w:sz w:val="22"/>
          <w:szCs w:val="22"/>
        </w:rPr>
        <w:t xml:space="preserve">zostanie </w:t>
      </w:r>
      <w:r w:rsidRPr="00643952">
        <w:rPr>
          <w:sz w:val="22"/>
          <w:szCs w:val="22"/>
        </w:rPr>
        <w:t>umieszczony</w:t>
      </w:r>
      <w:r w:rsidR="005E72D9" w:rsidRPr="00643952">
        <w:rPr>
          <w:sz w:val="22"/>
          <w:szCs w:val="22"/>
        </w:rPr>
        <w:t xml:space="preserve"> w </w:t>
      </w:r>
      <w:r w:rsidR="00A77A25" w:rsidRPr="00643952">
        <w:rPr>
          <w:sz w:val="22"/>
          <w:szCs w:val="22"/>
        </w:rPr>
        <w:t>widocznym miejscu baner</w:t>
      </w:r>
      <w:r w:rsidR="0029174E" w:rsidRPr="00643952">
        <w:rPr>
          <w:sz w:val="22"/>
          <w:szCs w:val="22"/>
        </w:rPr>
        <w:t xml:space="preserve"> lub roolup</w:t>
      </w:r>
      <w:r w:rsidR="00A77A25" w:rsidRPr="00643952">
        <w:rPr>
          <w:sz w:val="22"/>
          <w:szCs w:val="22"/>
        </w:rPr>
        <w:t xml:space="preserve"> promujący LGD PROWENT</w:t>
      </w:r>
      <w:r w:rsidR="00643952">
        <w:rPr>
          <w:sz w:val="22"/>
          <w:szCs w:val="22"/>
        </w:rPr>
        <w:t>.</w:t>
      </w:r>
    </w:p>
    <w:p w:rsidR="00865597" w:rsidRDefault="00865597" w:rsidP="00B83244">
      <w:pPr>
        <w:jc w:val="center"/>
        <w:rPr>
          <w:b/>
          <w:sz w:val="22"/>
          <w:szCs w:val="22"/>
        </w:rPr>
      </w:pPr>
    </w:p>
    <w:p w:rsidR="0029174E" w:rsidRDefault="0029174E" w:rsidP="00B83244">
      <w:pPr>
        <w:jc w:val="center"/>
        <w:rPr>
          <w:b/>
          <w:sz w:val="22"/>
          <w:szCs w:val="22"/>
        </w:rPr>
      </w:pPr>
    </w:p>
    <w:p w:rsidR="00865597" w:rsidRDefault="00865597" w:rsidP="00B83244">
      <w:pPr>
        <w:jc w:val="center"/>
        <w:rPr>
          <w:b/>
          <w:sz w:val="22"/>
          <w:szCs w:val="22"/>
        </w:rPr>
      </w:pPr>
    </w:p>
    <w:p w:rsidR="00FF79EA" w:rsidRPr="00165A54" w:rsidRDefault="00012493" w:rsidP="00B83244">
      <w:pPr>
        <w:jc w:val="center"/>
        <w:rPr>
          <w:b/>
          <w:sz w:val="22"/>
          <w:szCs w:val="22"/>
        </w:rPr>
      </w:pPr>
      <w:r w:rsidRPr="00165A54">
        <w:rPr>
          <w:b/>
          <w:sz w:val="22"/>
          <w:szCs w:val="22"/>
        </w:rPr>
        <w:t>§</w:t>
      </w:r>
      <w:r w:rsidR="00A428AA">
        <w:rPr>
          <w:b/>
          <w:sz w:val="22"/>
          <w:szCs w:val="22"/>
        </w:rPr>
        <w:t>6</w:t>
      </w:r>
    </w:p>
    <w:p w:rsidR="00165A54" w:rsidRDefault="00FF79EA" w:rsidP="001308E7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165A54">
        <w:rPr>
          <w:sz w:val="22"/>
          <w:szCs w:val="22"/>
        </w:rPr>
        <w:t>Strony ustalają, iż za wymienion</w:t>
      </w:r>
      <w:r w:rsidR="00727C2A">
        <w:rPr>
          <w:sz w:val="22"/>
          <w:szCs w:val="22"/>
        </w:rPr>
        <w:t>ą</w:t>
      </w:r>
      <w:r w:rsidRPr="00165A54">
        <w:rPr>
          <w:sz w:val="22"/>
          <w:szCs w:val="22"/>
        </w:rPr>
        <w:t xml:space="preserve"> w </w:t>
      </w:r>
      <w:r w:rsidR="00B83244" w:rsidRPr="00165A54">
        <w:rPr>
          <w:sz w:val="22"/>
          <w:szCs w:val="22"/>
        </w:rPr>
        <w:t>§</w:t>
      </w:r>
      <w:r w:rsidR="00982BBC">
        <w:rPr>
          <w:sz w:val="22"/>
          <w:szCs w:val="22"/>
        </w:rPr>
        <w:t>2</w:t>
      </w:r>
      <w:r w:rsidR="00B83244" w:rsidRPr="00165A54">
        <w:rPr>
          <w:sz w:val="22"/>
          <w:szCs w:val="22"/>
        </w:rPr>
        <w:t xml:space="preserve"> </w:t>
      </w:r>
      <w:r w:rsidRPr="00165A54">
        <w:rPr>
          <w:sz w:val="22"/>
          <w:szCs w:val="22"/>
        </w:rPr>
        <w:t>usług</w:t>
      </w:r>
      <w:r w:rsidR="00727C2A">
        <w:rPr>
          <w:sz w:val="22"/>
          <w:szCs w:val="22"/>
        </w:rPr>
        <w:t>ę</w:t>
      </w:r>
      <w:r w:rsidRPr="00165A54">
        <w:rPr>
          <w:sz w:val="22"/>
          <w:szCs w:val="22"/>
        </w:rPr>
        <w:t xml:space="preserve"> Z</w:t>
      </w:r>
      <w:r w:rsidR="008178BE" w:rsidRPr="00165A54">
        <w:rPr>
          <w:sz w:val="22"/>
          <w:szCs w:val="22"/>
        </w:rPr>
        <w:t>amawiający</w:t>
      </w:r>
      <w:r w:rsidR="006C4998" w:rsidRPr="00165A54">
        <w:rPr>
          <w:sz w:val="22"/>
          <w:szCs w:val="22"/>
        </w:rPr>
        <w:t xml:space="preserve"> zapłaci </w:t>
      </w:r>
      <w:r w:rsidR="008178BE" w:rsidRPr="00165A54">
        <w:rPr>
          <w:sz w:val="22"/>
          <w:szCs w:val="22"/>
        </w:rPr>
        <w:t>Wykonawcy</w:t>
      </w:r>
      <w:r w:rsidR="00F632B7">
        <w:rPr>
          <w:sz w:val="22"/>
          <w:szCs w:val="22"/>
        </w:rPr>
        <w:t xml:space="preserve"> </w:t>
      </w:r>
      <w:r w:rsidR="00F13583" w:rsidRPr="00165A54">
        <w:rPr>
          <w:sz w:val="22"/>
          <w:szCs w:val="22"/>
        </w:rPr>
        <w:t xml:space="preserve">łączną </w:t>
      </w:r>
      <w:r w:rsidR="006C4998" w:rsidRPr="00165A54">
        <w:rPr>
          <w:sz w:val="22"/>
          <w:szCs w:val="22"/>
        </w:rPr>
        <w:t>kwotę w </w:t>
      </w:r>
      <w:r w:rsidRPr="00165A54">
        <w:rPr>
          <w:sz w:val="22"/>
          <w:szCs w:val="22"/>
        </w:rPr>
        <w:t>wysokości</w:t>
      </w:r>
      <w:r w:rsidR="007D7035">
        <w:rPr>
          <w:sz w:val="22"/>
          <w:szCs w:val="22"/>
        </w:rPr>
        <w:t xml:space="preserve"> ,</w:t>
      </w:r>
      <w:r w:rsidR="007D7035" w:rsidRPr="007D7035">
        <w:rPr>
          <w:color w:val="FF0000"/>
          <w:sz w:val="22"/>
          <w:szCs w:val="22"/>
        </w:rPr>
        <w:t>,,,,,,,,,,,,,,,</w:t>
      </w:r>
      <w:r w:rsidR="00D7497D">
        <w:rPr>
          <w:color w:val="FF0000"/>
          <w:sz w:val="22"/>
          <w:szCs w:val="22"/>
        </w:rPr>
        <w:t xml:space="preserve"> </w:t>
      </w:r>
      <w:r w:rsidR="00AF4514">
        <w:rPr>
          <w:color w:val="FF0000"/>
          <w:sz w:val="22"/>
          <w:szCs w:val="22"/>
        </w:rPr>
        <w:t>zł</w:t>
      </w:r>
      <w:r w:rsidR="00F13583" w:rsidRPr="00165A54">
        <w:rPr>
          <w:color w:val="FF0000"/>
          <w:sz w:val="22"/>
          <w:szCs w:val="22"/>
        </w:rPr>
        <w:t xml:space="preserve"> brutto</w:t>
      </w:r>
      <w:r w:rsidR="00EF79CF">
        <w:rPr>
          <w:color w:val="FF0000"/>
          <w:sz w:val="22"/>
          <w:szCs w:val="22"/>
        </w:rPr>
        <w:t xml:space="preserve"> </w:t>
      </w:r>
      <w:r w:rsidR="00D84B5D" w:rsidRPr="00165A54">
        <w:rPr>
          <w:color w:val="FF0000"/>
          <w:sz w:val="22"/>
          <w:szCs w:val="22"/>
        </w:rPr>
        <w:t>(słownie:</w:t>
      </w:r>
      <w:r w:rsidR="00140882">
        <w:rPr>
          <w:color w:val="FF0000"/>
          <w:sz w:val="22"/>
          <w:szCs w:val="22"/>
        </w:rPr>
        <w:t xml:space="preserve"> </w:t>
      </w:r>
      <w:r w:rsidR="007D7035">
        <w:rPr>
          <w:color w:val="FF0000"/>
          <w:sz w:val="22"/>
          <w:szCs w:val="22"/>
        </w:rPr>
        <w:t>,,,,,,,,,,,,,,,,,</w:t>
      </w:r>
      <w:r w:rsidR="008C7401">
        <w:rPr>
          <w:color w:val="FF0000"/>
          <w:sz w:val="22"/>
          <w:szCs w:val="22"/>
        </w:rPr>
        <w:t>złotych</w:t>
      </w:r>
      <w:r w:rsidR="0031421C" w:rsidRPr="00165A54">
        <w:rPr>
          <w:color w:val="FF0000"/>
          <w:sz w:val="22"/>
          <w:szCs w:val="22"/>
        </w:rPr>
        <w:t xml:space="preserve"> 00/100</w:t>
      </w:r>
      <w:r w:rsidR="00AF4514">
        <w:rPr>
          <w:color w:val="FF0000"/>
          <w:sz w:val="22"/>
          <w:szCs w:val="22"/>
        </w:rPr>
        <w:t xml:space="preserve"> brutto</w:t>
      </w:r>
      <w:r w:rsidRPr="00165A54">
        <w:rPr>
          <w:color w:val="FF0000"/>
          <w:sz w:val="22"/>
          <w:szCs w:val="22"/>
        </w:rPr>
        <w:t>)</w:t>
      </w:r>
      <w:r w:rsidR="00165A54">
        <w:rPr>
          <w:color w:val="FF0000"/>
          <w:sz w:val="22"/>
          <w:szCs w:val="22"/>
        </w:rPr>
        <w:t>.</w:t>
      </w:r>
    </w:p>
    <w:p w:rsidR="00FF79EA" w:rsidRPr="007A2A02" w:rsidRDefault="00165A54" w:rsidP="000F3AC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165A54">
        <w:rPr>
          <w:sz w:val="22"/>
          <w:szCs w:val="22"/>
        </w:rPr>
        <w:t>Wykonawca wystawi fakturę</w:t>
      </w:r>
      <w:r w:rsidR="00654873">
        <w:rPr>
          <w:sz w:val="22"/>
          <w:szCs w:val="22"/>
        </w:rPr>
        <w:t xml:space="preserve"> lub rachunek</w:t>
      </w:r>
      <w:r w:rsidRPr="00165A54">
        <w:rPr>
          <w:sz w:val="22"/>
          <w:szCs w:val="22"/>
        </w:rPr>
        <w:t xml:space="preserve"> </w:t>
      </w:r>
      <w:r w:rsidRPr="007B6333">
        <w:rPr>
          <w:sz w:val="22"/>
          <w:szCs w:val="22"/>
        </w:rPr>
        <w:t>i dostarczy</w:t>
      </w:r>
      <w:r w:rsidR="003602EC">
        <w:rPr>
          <w:sz w:val="22"/>
          <w:szCs w:val="22"/>
        </w:rPr>
        <w:t xml:space="preserve"> </w:t>
      </w:r>
      <w:r w:rsidR="003602EC" w:rsidRPr="007A2A02">
        <w:rPr>
          <w:sz w:val="22"/>
          <w:szCs w:val="22"/>
        </w:rPr>
        <w:t>ją</w:t>
      </w:r>
      <w:r w:rsidRPr="007A2A02">
        <w:rPr>
          <w:sz w:val="22"/>
          <w:szCs w:val="22"/>
        </w:rPr>
        <w:t xml:space="preserve"> </w:t>
      </w:r>
      <w:r w:rsidR="00B12D91">
        <w:rPr>
          <w:sz w:val="22"/>
          <w:szCs w:val="22"/>
        </w:rPr>
        <w:t>do 7 dni od realizacji usługi.</w:t>
      </w:r>
    </w:p>
    <w:p w:rsidR="000F3AC9" w:rsidRPr="000F3AC9" w:rsidRDefault="000F3AC9" w:rsidP="000F3AC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za wykonaną usługę w terminie </w:t>
      </w:r>
      <w:r w:rsidR="007D7035">
        <w:rPr>
          <w:sz w:val="22"/>
          <w:szCs w:val="22"/>
        </w:rPr>
        <w:t>7</w:t>
      </w:r>
      <w:r>
        <w:rPr>
          <w:sz w:val="22"/>
          <w:szCs w:val="22"/>
        </w:rPr>
        <w:t xml:space="preserve"> dni od dostarczenia </w:t>
      </w:r>
      <w:r w:rsidRPr="00165A54">
        <w:rPr>
          <w:sz w:val="22"/>
          <w:szCs w:val="22"/>
        </w:rPr>
        <w:t>faktur</w:t>
      </w:r>
      <w:r>
        <w:rPr>
          <w:sz w:val="22"/>
          <w:szCs w:val="22"/>
        </w:rPr>
        <w:t>y</w:t>
      </w:r>
      <w:r w:rsidR="00654873">
        <w:rPr>
          <w:sz w:val="22"/>
          <w:szCs w:val="22"/>
        </w:rPr>
        <w:t xml:space="preserve"> lub rachunku</w:t>
      </w:r>
      <w:r>
        <w:rPr>
          <w:sz w:val="22"/>
          <w:szCs w:val="22"/>
        </w:rPr>
        <w:t xml:space="preserve"> </w:t>
      </w:r>
      <w:r w:rsidR="00FC1559">
        <w:rPr>
          <w:sz w:val="22"/>
          <w:szCs w:val="22"/>
        </w:rPr>
        <w:t>i pełnej dokumentacji sprawozdawczej</w:t>
      </w:r>
      <w:r>
        <w:rPr>
          <w:sz w:val="22"/>
          <w:szCs w:val="22"/>
        </w:rPr>
        <w:t>.</w:t>
      </w:r>
    </w:p>
    <w:p w:rsidR="00FF79EA" w:rsidRPr="00EB2D9F" w:rsidRDefault="00165A54" w:rsidP="001308E7">
      <w:pPr>
        <w:pStyle w:val="Tekstpodstawowy2"/>
        <w:numPr>
          <w:ilvl w:val="0"/>
          <w:numId w:val="2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Zapłata</w:t>
      </w:r>
      <w:r w:rsidR="00FF79EA" w:rsidRPr="00165A54">
        <w:rPr>
          <w:rFonts w:ascii="Times New Roman" w:hAnsi="Times New Roman" w:cs="Times New Roman"/>
          <w:sz w:val="22"/>
          <w:szCs w:val="22"/>
        </w:rPr>
        <w:t xml:space="preserve"> dokonan</w:t>
      </w:r>
      <w:r w:rsidR="000F3AC9">
        <w:rPr>
          <w:rFonts w:ascii="Times New Roman" w:hAnsi="Times New Roman" w:cs="Times New Roman"/>
          <w:sz w:val="22"/>
          <w:szCs w:val="22"/>
        </w:rPr>
        <w:t>a</w:t>
      </w:r>
      <w:r w:rsidR="00FF79EA" w:rsidRPr="00165A54">
        <w:rPr>
          <w:rFonts w:ascii="Times New Roman" w:hAnsi="Times New Roman" w:cs="Times New Roman"/>
          <w:sz w:val="22"/>
          <w:szCs w:val="22"/>
        </w:rPr>
        <w:t xml:space="preserve"> </w:t>
      </w:r>
      <w:r w:rsidR="00FF79EA" w:rsidRPr="00EB2D9F">
        <w:rPr>
          <w:rFonts w:ascii="Times New Roman" w:hAnsi="Times New Roman" w:cs="Times New Roman"/>
          <w:sz w:val="22"/>
          <w:szCs w:val="22"/>
        </w:rPr>
        <w:t>będ</w:t>
      </w:r>
      <w:r w:rsidR="000F3AC9" w:rsidRPr="00EB2D9F">
        <w:rPr>
          <w:rFonts w:ascii="Times New Roman" w:hAnsi="Times New Roman" w:cs="Times New Roman"/>
          <w:sz w:val="22"/>
          <w:szCs w:val="22"/>
        </w:rPr>
        <w:t>zie</w:t>
      </w:r>
      <w:r w:rsidR="00FF79EA" w:rsidRPr="00EB2D9F">
        <w:rPr>
          <w:rFonts w:ascii="Times New Roman" w:hAnsi="Times New Roman" w:cs="Times New Roman"/>
          <w:sz w:val="22"/>
          <w:szCs w:val="22"/>
        </w:rPr>
        <w:t xml:space="preserve"> przelewem na konto </w:t>
      </w:r>
      <w:r w:rsidR="008178BE" w:rsidRPr="00EB2D9F">
        <w:rPr>
          <w:rFonts w:ascii="Times New Roman" w:hAnsi="Times New Roman" w:cs="Times New Roman"/>
          <w:sz w:val="22"/>
          <w:szCs w:val="22"/>
        </w:rPr>
        <w:t>Wykonawc</w:t>
      </w:r>
      <w:r w:rsidR="00FF79EA" w:rsidRPr="00EB2D9F">
        <w:rPr>
          <w:rFonts w:ascii="Times New Roman" w:hAnsi="Times New Roman" w:cs="Times New Roman"/>
          <w:sz w:val="22"/>
          <w:szCs w:val="22"/>
        </w:rPr>
        <w:t>y:</w:t>
      </w:r>
    </w:p>
    <w:p w:rsidR="0035291A" w:rsidRPr="00EB2D9F" w:rsidRDefault="0035291A" w:rsidP="0035291A">
      <w:pPr>
        <w:pStyle w:val="Tekstpodstawowy2"/>
        <w:ind w:left="28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EB2D9F">
        <w:rPr>
          <w:rFonts w:ascii="Times New Roman" w:hAnsi="Times New Roman" w:cs="Times New Roman"/>
          <w:sz w:val="22"/>
          <w:szCs w:val="22"/>
        </w:rPr>
        <w:tab/>
      </w:r>
      <w:r w:rsidRPr="00EB2D9F">
        <w:rPr>
          <w:rFonts w:ascii="Times New Roman" w:hAnsi="Times New Roman" w:cs="Times New Roman"/>
          <w:sz w:val="22"/>
          <w:szCs w:val="22"/>
        </w:rPr>
        <w:tab/>
      </w:r>
      <w:r w:rsidRPr="00EB2D9F">
        <w:rPr>
          <w:rFonts w:ascii="Times New Roman" w:hAnsi="Times New Roman" w:cs="Times New Roman"/>
          <w:sz w:val="22"/>
          <w:szCs w:val="22"/>
        </w:rPr>
        <w:tab/>
      </w:r>
      <w:r w:rsidRPr="00EB2D9F">
        <w:rPr>
          <w:rFonts w:ascii="Times New Roman" w:hAnsi="Times New Roman" w:cs="Times New Roman"/>
          <w:sz w:val="22"/>
          <w:szCs w:val="22"/>
        </w:rPr>
        <w:tab/>
      </w:r>
      <w:r w:rsidR="007D7035">
        <w:rPr>
          <w:rFonts w:ascii="Times New Roman" w:hAnsi="Times New Roman" w:cs="Times New Roman"/>
          <w:color w:val="FF0000"/>
          <w:sz w:val="22"/>
          <w:szCs w:val="22"/>
        </w:rPr>
        <w:t>B.S. ,,,,,,,,,,,,,,,,,,,,,,,,,,,,,,,</w:t>
      </w:r>
    </w:p>
    <w:p w:rsidR="00B13AEE" w:rsidRPr="00EB2D9F" w:rsidRDefault="00A428AA" w:rsidP="000F3AC9">
      <w:pPr>
        <w:pStyle w:val="Tekstpodstawowy2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Nr konta </w:t>
      </w:r>
      <w:r w:rsidR="007D7035">
        <w:rPr>
          <w:rFonts w:ascii="Times New Roman" w:hAnsi="Times New Roman" w:cs="Times New Roman"/>
          <w:color w:val="FF0000"/>
          <w:sz w:val="22"/>
          <w:szCs w:val="22"/>
        </w:rPr>
        <w:t>,,,,,,,,,,,,,,,,,,,,,,,,,,,,,,,,,,,,,,,,,,,,,,,,,,,,,,,,,,,,,,,,,,,,,</w:t>
      </w:r>
    </w:p>
    <w:p w:rsidR="002D2DF8" w:rsidRDefault="002D2DF8" w:rsidP="00B83244">
      <w:pPr>
        <w:pStyle w:val="Tekstpodstawowy"/>
        <w:shd w:val="clear" w:color="auto" w:fill="FFFFFF"/>
        <w:tabs>
          <w:tab w:val="clear" w:pos="0"/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</w:p>
    <w:p w:rsidR="00235FB5" w:rsidRPr="00235FB5" w:rsidRDefault="00235FB5" w:rsidP="00235FB5">
      <w:pPr>
        <w:pStyle w:val="Tekstpodstawowy"/>
        <w:shd w:val="clear" w:color="auto" w:fill="FFFFFF"/>
        <w:tabs>
          <w:tab w:val="left" w:pos="360"/>
        </w:tabs>
        <w:jc w:val="center"/>
        <w:rPr>
          <w:rFonts w:ascii="Times New Roman" w:hAnsi="Times New Roman"/>
          <w:b/>
          <w:szCs w:val="22"/>
        </w:rPr>
      </w:pPr>
      <w:r w:rsidRPr="00235FB5">
        <w:rPr>
          <w:rFonts w:ascii="Times New Roman" w:hAnsi="Times New Roman"/>
          <w:b/>
          <w:szCs w:val="22"/>
        </w:rPr>
        <w:t>§</w:t>
      </w:r>
      <w:r w:rsidR="00A428AA">
        <w:rPr>
          <w:rFonts w:ascii="Times New Roman" w:hAnsi="Times New Roman"/>
          <w:b/>
          <w:szCs w:val="22"/>
        </w:rPr>
        <w:t>7</w:t>
      </w:r>
    </w:p>
    <w:p w:rsidR="00235FB5" w:rsidRPr="00235FB5" w:rsidRDefault="00235FB5" w:rsidP="00A428AA">
      <w:pPr>
        <w:pStyle w:val="Tekstpodstawowy"/>
        <w:shd w:val="clear" w:color="auto" w:fill="FFFFFF"/>
        <w:tabs>
          <w:tab w:val="clear" w:pos="0"/>
          <w:tab w:val="left" w:pos="284"/>
        </w:tabs>
        <w:ind w:left="284" w:hanging="284"/>
        <w:rPr>
          <w:rFonts w:ascii="Times New Roman" w:hAnsi="Times New Roman"/>
          <w:szCs w:val="22"/>
        </w:rPr>
      </w:pPr>
      <w:r w:rsidRPr="00235FB5">
        <w:rPr>
          <w:rFonts w:ascii="Times New Roman" w:hAnsi="Times New Roman"/>
          <w:szCs w:val="22"/>
        </w:rPr>
        <w:t>1.</w:t>
      </w:r>
      <w:r w:rsidRPr="00235FB5">
        <w:rPr>
          <w:rFonts w:ascii="Times New Roman" w:hAnsi="Times New Roman"/>
          <w:szCs w:val="22"/>
        </w:rPr>
        <w:tab/>
        <w:t>Wykonawca zobowiązuje się do złożenia sprawozdania z re</w:t>
      </w:r>
      <w:r w:rsidR="00294FE1">
        <w:rPr>
          <w:rFonts w:ascii="Times New Roman" w:hAnsi="Times New Roman"/>
          <w:szCs w:val="22"/>
        </w:rPr>
        <w:t>alizacji umowy w formie notatki oraz dokumentacji zdjęciowej.</w:t>
      </w:r>
    </w:p>
    <w:p w:rsidR="00235FB5" w:rsidRPr="00235FB5" w:rsidRDefault="00235FB5" w:rsidP="00A428AA">
      <w:pPr>
        <w:pStyle w:val="Tekstpodstawowy"/>
        <w:shd w:val="clear" w:color="auto" w:fill="FFFFFF"/>
        <w:tabs>
          <w:tab w:val="clear" w:pos="0"/>
          <w:tab w:val="left" w:pos="360"/>
          <w:tab w:val="left" w:pos="426"/>
        </w:tabs>
        <w:ind w:left="284" w:hanging="284"/>
        <w:rPr>
          <w:rFonts w:ascii="Times New Roman" w:hAnsi="Times New Roman"/>
          <w:szCs w:val="22"/>
        </w:rPr>
      </w:pPr>
      <w:r w:rsidRPr="00235FB5">
        <w:rPr>
          <w:rFonts w:ascii="Times New Roman" w:hAnsi="Times New Roman"/>
          <w:szCs w:val="22"/>
        </w:rPr>
        <w:t>2.</w:t>
      </w:r>
      <w:r w:rsidRPr="00235FB5">
        <w:rPr>
          <w:rFonts w:ascii="Times New Roman" w:hAnsi="Times New Roman"/>
          <w:szCs w:val="22"/>
        </w:rPr>
        <w:tab/>
        <w:t>Sprawozdanie</w:t>
      </w:r>
      <w:r w:rsidR="009441C8">
        <w:rPr>
          <w:rFonts w:ascii="Times New Roman" w:hAnsi="Times New Roman"/>
          <w:szCs w:val="22"/>
        </w:rPr>
        <w:t xml:space="preserve"> w formie notatki z realizacji zadania wraz z dokumentacją zdjęciową</w:t>
      </w:r>
      <w:r w:rsidRPr="00235FB5">
        <w:rPr>
          <w:rFonts w:ascii="Times New Roman" w:hAnsi="Times New Roman"/>
          <w:szCs w:val="22"/>
        </w:rPr>
        <w:t xml:space="preserve"> należy dostarczyć do biura LGD PROWENT w terminie 7 dni od wykonaniu zadania. </w:t>
      </w:r>
    </w:p>
    <w:p w:rsidR="00235FB5" w:rsidRPr="00235FB5" w:rsidRDefault="00235FB5" w:rsidP="00A428AA">
      <w:pPr>
        <w:pStyle w:val="Tekstpodstawowy"/>
        <w:shd w:val="clear" w:color="auto" w:fill="FFFFFF"/>
        <w:tabs>
          <w:tab w:val="clear" w:pos="0"/>
          <w:tab w:val="left" w:pos="360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2"/>
        </w:rPr>
      </w:pPr>
      <w:r w:rsidRPr="00235FB5">
        <w:rPr>
          <w:rFonts w:ascii="Times New Roman" w:hAnsi="Times New Roman"/>
          <w:szCs w:val="22"/>
        </w:rPr>
        <w:t>3.</w:t>
      </w:r>
      <w:r w:rsidRPr="00235FB5">
        <w:rPr>
          <w:rFonts w:ascii="Times New Roman" w:hAnsi="Times New Roman"/>
          <w:szCs w:val="22"/>
        </w:rPr>
        <w:tab/>
        <w:t>W przypadku niedotrzymania któregokolwiek warunku umowy Zamawiający może odmówić zapłaty kwoty wymienionej w §</w:t>
      </w:r>
      <w:r w:rsidR="00A428AA">
        <w:rPr>
          <w:rFonts w:ascii="Times New Roman" w:hAnsi="Times New Roman"/>
          <w:szCs w:val="22"/>
        </w:rPr>
        <w:t>6</w:t>
      </w:r>
      <w:r w:rsidRPr="00235FB5">
        <w:rPr>
          <w:rFonts w:ascii="Times New Roman" w:hAnsi="Times New Roman"/>
          <w:szCs w:val="22"/>
        </w:rPr>
        <w:t>.</w:t>
      </w:r>
    </w:p>
    <w:p w:rsidR="00235FB5" w:rsidRPr="00165A54" w:rsidRDefault="00235FB5" w:rsidP="00B83244">
      <w:pPr>
        <w:pStyle w:val="Tekstpodstawowy"/>
        <w:shd w:val="clear" w:color="auto" w:fill="FFFFFF"/>
        <w:tabs>
          <w:tab w:val="clear" w:pos="0"/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</w:p>
    <w:p w:rsidR="0031421C" w:rsidRPr="00165A54" w:rsidRDefault="0031421C" w:rsidP="0031421C">
      <w:pPr>
        <w:pStyle w:val="Tekstpodstawowy"/>
        <w:shd w:val="clear" w:color="auto" w:fill="FFFFFF"/>
        <w:tabs>
          <w:tab w:val="clear" w:pos="0"/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</w:p>
    <w:p w:rsidR="00CB527C" w:rsidRPr="00165A54" w:rsidRDefault="008E336A" w:rsidP="00B832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FF79EA" w:rsidRPr="00165A54" w:rsidRDefault="00FF79EA" w:rsidP="006E7897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 xml:space="preserve">Wszelkie zmiany niniejszej </w:t>
      </w:r>
      <w:r w:rsidR="004801F1" w:rsidRPr="00165A54">
        <w:rPr>
          <w:sz w:val="22"/>
          <w:szCs w:val="22"/>
        </w:rPr>
        <w:t>u</w:t>
      </w:r>
      <w:r w:rsidRPr="00165A54">
        <w:rPr>
          <w:sz w:val="22"/>
          <w:szCs w:val="22"/>
        </w:rPr>
        <w:t xml:space="preserve">mowy </w:t>
      </w:r>
      <w:r w:rsidR="001334AF" w:rsidRPr="00165A54">
        <w:rPr>
          <w:sz w:val="22"/>
          <w:szCs w:val="22"/>
        </w:rPr>
        <w:t xml:space="preserve">wymagają zachowania </w:t>
      </w:r>
      <w:r w:rsidRPr="00165A54">
        <w:rPr>
          <w:sz w:val="22"/>
          <w:szCs w:val="22"/>
        </w:rPr>
        <w:t>form</w:t>
      </w:r>
      <w:r w:rsidR="001334AF" w:rsidRPr="00165A54">
        <w:rPr>
          <w:sz w:val="22"/>
          <w:szCs w:val="22"/>
        </w:rPr>
        <w:t>y</w:t>
      </w:r>
      <w:r w:rsidRPr="00165A54">
        <w:rPr>
          <w:sz w:val="22"/>
          <w:szCs w:val="22"/>
        </w:rPr>
        <w:t xml:space="preserve"> pisemnej pod rygorem nieważności.</w:t>
      </w:r>
    </w:p>
    <w:p w:rsidR="00787D1B" w:rsidRPr="00165A54" w:rsidRDefault="00787D1B" w:rsidP="006E7897">
      <w:pPr>
        <w:jc w:val="both"/>
        <w:rPr>
          <w:b/>
          <w:sz w:val="22"/>
          <w:szCs w:val="22"/>
        </w:rPr>
      </w:pPr>
    </w:p>
    <w:p w:rsidR="00FF79EA" w:rsidRPr="00165A54" w:rsidRDefault="00012493" w:rsidP="00B83244">
      <w:pPr>
        <w:jc w:val="center"/>
        <w:rPr>
          <w:sz w:val="22"/>
          <w:szCs w:val="22"/>
        </w:rPr>
      </w:pPr>
      <w:r w:rsidRPr="00165A54">
        <w:rPr>
          <w:b/>
          <w:sz w:val="22"/>
          <w:szCs w:val="22"/>
        </w:rPr>
        <w:t>§</w:t>
      </w:r>
      <w:r w:rsidR="008E336A">
        <w:rPr>
          <w:b/>
          <w:sz w:val="22"/>
          <w:szCs w:val="22"/>
        </w:rPr>
        <w:t>9</w:t>
      </w:r>
    </w:p>
    <w:p w:rsidR="00FF79EA" w:rsidRPr="00165A54" w:rsidRDefault="00FF79EA" w:rsidP="006E7897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>W spraw</w:t>
      </w:r>
      <w:r w:rsidR="000737E5" w:rsidRPr="00165A54">
        <w:rPr>
          <w:sz w:val="22"/>
          <w:szCs w:val="22"/>
        </w:rPr>
        <w:t xml:space="preserve">ach nieuregulowanych niniejszą </w:t>
      </w:r>
      <w:r w:rsidR="004801F1" w:rsidRPr="00165A54">
        <w:rPr>
          <w:sz w:val="22"/>
          <w:szCs w:val="22"/>
        </w:rPr>
        <w:t>u</w:t>
      </w:r>
      <w:r w:rsidRPr="00165A54">
        <w:rPr>
          <w:sz w:val="22"/>
          <w:szCs w:val="22"/>
        </w:rPr>
        <w:t>mową zastosowanie mają odpowiednie przepisy Kodeksu Cywilnego.</w:t>
      </w:r>
    </w:p>
    <w:p w:rsidR="00787D1B" w:rsidRPr="00165A54" w:rsidRDefault="00787D1B" w:rsidP="006E7897">
      <w:pPr>
        <w:jc w:val="both"/>
        <w:rPr>
          <w:b/>
          <w:sz w:val="22"/>
          <w:szCs w:val="22"/>
        </w:rPr>
      </w:pPr>
    </w:p>
    <w:p w:rsidR="00FF79EA" w:rsidRPr="00165A54" w:rsidRDefault="00012493" w:rsidP="00B83244">
      <w:pPr>
        <w:jc w:val="center"/>
        <w:rPr>
          <w:sz w:val="22"/>
          <w:szCs w:val="22"/>
        </w:rPr>
      </w:pPr>
      <w:r w:rsidRPr="00165A54">
        <w:rPr>
          <w:b/>
          <w:sz w:val="22"/>
          <w:szCs w:val="22"/>
        </w:rPr>
        <w:t>§1</w:t>
      </w:r>
      <w:r w:rsidR="008E336A">
        <w:rPr>
          <w:b/>
          <w:sz w:val="22"/>
          <w:szCs w:val="22"/>
        </w:rPr>
        <w:t>0</w:t>
      </w:r>
    </w:p>
    <w:p w:rsidR="00FF79EA" w:rsidRPr="00165A54" w:rsidRDefault="00FF79EA" w:rsidP="006E7897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 xml:space="preserve">Spory mogące wyniknąć na tle stosowania umowy strony poddają rozstrzygnięciu sądu właściwego dla siedziby </w:t>
      </w:r>
      <w:r w:rsidR="0035291A">
        <w:rPr>
          <w:sz w:val="22"/>
          <w:szCs w:val="22"/>
        </w:rPr>
        <w:t>Zamawiającego</w:t>
      </w:r>
      <w:r w:rsidRPr="00165A54">
        <w:rPr>
          <w:sz w:val="22"/>
          <w:szCs w:val="22"/>
        </w:rPr>
        <w:t>.</w:t>
      </w:r>
    </w:p>
    <w:p w:rsidR="00787D1B" w:rsidRPr="00165A54" w:rsidRDefault="00787D1B" w:rsidP="006E7897">
      <w:pPr>
        <w:jc w:val="both"/>
        <w:rPr>
          <w:b/>
          <w:sz w:val="22"/>
          <w:szCs w:val="22"/>
        </w:rPr>
      </w:pPr>
    </w:p>
    <w:p w:rsidR="00FF79EA" w:rsidRPr="00165A54" w:rsidRDefault="00012493" w:rsidP="00B83244">
      <w:pPr>
        <w:jc w:val="center"/>
        <w:rPr>
          <w:sz w:val="22"/>
          <w:szCs w:val="22"/>
        </w:rPr>
      </w:pPr>
      <w:r w:rsidRPr="00165A54">
        <w:rPr>
          <w:b/>
          <w:sz w:val="22"/>
          <w:szCs w:val="22"/>
        </w:rPr>
        <w:t>§1</w:t>
      </w:r>
      <w:r w:rsidR="008E336A">
        <w:rPr>
          <w:b/>
          <w:sz w:val="22"/>
          <w:szCs w:val="22"/>
        </w:rPr>
        <w:t>1</w:t>
      </w:r>
    </w:p>
    <w:p w:rsidR="00FF79EA" w:rsidRPr="00165A54" w:rsidRDefault="00FF79EA" w:rsidP="006E7897">
      <w:pPr>
        <w:jc w:val="both"/>
        <w:rPr>
          <w:sz w:val="22"/>
          <w:szCs w:val="22"/>
        </w:rPr>
      </w:pPr>
      <w:r w:rsidRPr="00165A54">
        <w:rPr>
          <w:sz w:val="22"/>
          <w:szCs w:val="22"/>
        </w:rPr>
        <w:t>Umowę sporządzono w dwóch jednobrzmiących egzemplarzach, po jednym dla każdej ze stron.</w:t>
      </w:r>
    </w:p>
    <w:p w:rsidR="00FF79EA" w:rsidRPr="00165A54" w:rsidRDefault="00FF79EA" w:rsidP="006E7897">
      <w:pPr>
        <w:rPr>
          <w:sz w:val="22"/>
          <w:szCs w:val="22"/>
        </w:rPr>
      </w:pPr>
    </w:p>
    <w:p w:rsidR="002D2DF8" w:rsidRPr="00165A54" w:rsidRDefault="002D2DF8">
      <w:pPr>
        <w:rPr>
          <w:sz w:val="22"/>
          <w:szCs w:val="22"/>
        </w:rPr>
      </w:pPr>
    </w:p>
    <w:p w:rsidR="00965482" w:rsidRDefault="00965482">
      <w:pPr>
        <w:rPr>
          <w:sz w:val="20"/>
          <w:szCs w:val="20"/>
        </w:rPr>
      </w:pPr>
    </w:p>
    <w:p w:rsidR="00AF4514" w:rsidRDefault="00AF4514">
      <w:pPr>
        <w:rPr>
          <w:sz w:val="20"/>
          <w:szCs w:val="20"/>
        </w:rPr>
      </w:pPr>
    </w:p>
    <w:p w:rsidR="00AF4514" w:rsidRPr="00165A54" w:rsidRDefault="00AF4514">
      <w:pPr>
        <w:rPr>
          <w:sz w:val="20"/>
          <w:szCs w:val="20"/>
        </w:rPr>
      </w:pPr>
    </w:p>
    <w:p w:rsidR="00950AE1" w:rsidRPr="00165A54" w:rsidRDefault="00950AE1">
      <w:pPr>
        <w:rPr>
          <w:sz w:val="20"/>
          <w:szCs w:val="20"/>
        </w:rPr>
      </w:pPr>
    </w:p>
    <w:p w:rsidR="00FF79EA" w:rsidRPr="00165A54" w:rsidRDefault="00FF79EA">
      <w:pPr>
        <w:rPr>
          <w:sz w:val="20"/>
          <w:szCs w:val="20"/>
        </w:rPr>
      </w:pPr>
      <w:r w:rsidRPr="00165A54">
        <w:rPr>
          <w:sz w:val="20"/>
          <w:szCs w:val="20"/>
        </w:rPr>
        <w:t>……………………………………</w:t>
      </w:r>
      <w:r w:rsidRPr="00165A54">
        <w:rPr>
          <w:sz w:val="20"/>
          <w:szCs w:val="20"/>
        </w:rPr>
        <w:tab/>
      </w:r>
      <w:r w:rsidRPr="00165A54">
        <w:rPr>
          <w:sz w:val="20"/>
          <w:szCs w:val="20"/>
        </w:rPr>
        <w:tab/>
      </w:r>
      <w:r w:rsidRPr="00165A54">
        <w:rPr>
          <w:sz w:val="20"/>
          <w:szCs w:val="20"/>
        </w:rPr>
        <w:tab/>
      </w:r>
      <w:r w:rsidRPr="00165A54">
        <w:rPr>
          <w:sz w:val="20"/>
          <w:szCs w:val="20"/>
        </w:rPr>
        <w:tab/>
      </w:r>
      <w:r w:rsidRPr="00165A54">
        <w:rPr>
          <w:sz w:val="20"/>
          <w:szCs w:val="20"/>
        </w:rPr>
        <w:tab/>
        <w:t>.................................................</w:t>
      </w:r>
    </w:p>
    <w:p w:rsidR="00FF79EA" w:rsidRPr="00165A54" w:rsidRDefault="00CC2883" w:rsidP="005E72D9">
      <w:pPr>
        <w:ind w:firstLine="708"/>
        <w:rPr>
          <w:sz w:val="20"/>
          <w:szCs w:val="20"/>
        </w:rPr>
      </w:pPr>
      <w:r w:rsidRPr="00165A54">
        <w:rPr>
          <w:sz w:val="20"/>
          <w:szCs w:val="20"/>
        </w:rPr>
        <w:t>Wykonawca</w:t>
      </w:r>
      <w:r w:rsidR="005E72D9" w:rsidRPr="00165A54">
        <w:rPr>
          <w:sz w:val="20"/>
          <w:szCs w:val="20"/>
        </w:rPr>
        <w:tab/>
      </w:r>
      <w:r w:rsidR="005E72D9" w:rsidRPr="00165A54">
        <w:rPr>
          <w:sz w:val="20"/>
          <w:szCs w:val="20"/>
        </w:rPr>
        <w:tab/>
      </w:r>
      <w:r w:rsidR="005E72D9" w:rsidRPr="00165A54">
        <w:rPr>
          <w:sz w:val="20"/>
          <w:szCs w:val="20"/>
        </w:rPr>
        <w:tab/>
      </w:r>
      <w:r w:rsidR="005E72D9" w:rsidRPr="00165A54">
        <w:rPr>
          <w:sz w:val="20"/>
          <w:szCs w:val="20"/>
        </w:rPr>
        <w:tab/>
      </w:r>
      <w:r w:rsidR="005E72D9" w:rsidRPr="00165A54">
        <w:rPr>
          <w:sz w:val="20"/>
          <w:szCs w:val="20"/>
        </w:rPr>
        <w:tab/>
      </w:r>
      <w:r w:rsidR="005E72D9" w:rsidRPr="00165A54">
        <w:rPr>
          <w:sz w:val="20"/>
          <w:szCs w:val="20"/>
        </w:rPr>
        <w:tab/>
      </w:r>
      <w:r w:rsidR="005E72D9" w:rsidRPr="00165A54">
        <w:rPr>
          <w:sz w:val="20"/>
          <w:szCs w:val="20"/>
        </w:rPr>
        <w:tab/>
      </w:r>
      <w:r w:rsidRPr="00165A54">
        <w:rPr>
          <w:sz w:val="20"/>
          <w:szCs w:val="20"/>
        </w:rPr>
        <w:t>Zamawiający</w:t>
      </w:r>
    </w:p>
    <w:p w:rsidR="00AC2A26" w:rsidRPr="00165A54" w:rsidRDefault="00AC2A26" w:rsidP="005E72D9">
      <w:pPr>
        <w:rPr>
          <w:sz w:val="20"/>
          <w:szCs w:val="20"/>
        </w:rPr>
      </w:pPr>
    </w:p>
    <w:p w:rsidR="00BB594C" w:rsidRPr="00165A54" w:rsidRDefault="00BB594C" w:rsidP="00F13583">
      <w:pPr>
        <w:pStyle w:val="Tytu"/>
        <w:spacing w:line="360" w:lineRule="auto"/>
        <w:jc w:val="left"/>
        <w:rPr>
          <w:sz w:val="20"/>
          <w:szCs w:val="20"/>
        </w:rPr>
        <w:sectPr w:rsidR="00BB594C" w:rsidRPr="00165A54" w:rsidSect="00123BF8">
          <w:headerReference w:type="default" r:id="rId8"/>
          <w:footerReference w:type="default" r:id="rId9"/>
          <w:pgSz w:w="11906" w:h="16838"/>
          <w:pgMar w:top="426" w:right="1417" w:bottom="1560" w:left="1701" w:header="426" w:footer="708" w:gutter="0"/>
          <w:cols w:space="708"/>
          <w:docGrid w:linePitch="360"/>
        </w:sectPr>
      </w:pPr>
    </w:p>
    <w:p w:rsidR="00EF79CF" w:rsidRPr="00EF79CF" w:rsidRDefault="00EF79CF" w:rsidP="00BB594C">
      <w:pPr>
        <w:autoSpaceDE w:val="0"/>
        <w:autoSpaceDN w:val="0"/>
        <w:adjustRightInd w:val="0"/>
        <w:rPr>
          <w:i/>
          <w:sz w:val="18"/>
          <w:szCs w:val="18"/>
        </w:rPr>
      </w:pPr>
      <w:r w:rsidRPr="00EF79CF">
        <w:rPr>
          <w:i/>
          <w:sz w:val="18"/>
          <w:szCs w:val="18"/>
        </w:rPr>
        <w:lastRenderedPageBreak/>
        <w:t>Załącznik nr 1</w:t>
      </w:r>
      <w:r>
        <w:rPr>
          <w:i/>
          <w:sz w:val="18"/>
          <w:szCs w:val="18"/>
        </w:rPr>
        <w:t>.</w:t>
      </w:r>
    </w:p>
    <w:p w:rsidR="00BB594C" w:rsidRPr="009951E8" w:rsidRDefault="00BB594C" w:rsidP="00BB594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51E8">
        <w:rPr>
          <w:b/>
          <w:sz w:val="22"/>
          <w:szCs w:val="22"/>
        </w:rPr>
        <w:t>ROZLICZENIE ZADANIA O CHARAKTERZE EDUKACYJNYM</w:t>
      </w:r>
      <w:r w:rsidRPr="009951E8">
        <w:rPr>
          <w:rStyle w:val="Odwoanieprzypisudolnego"/>
          <w:b/>
          <w:sz w:val="22"/>
          <w:szCs w:val="22"/>
        </w:rPr>
        <w:footnoteReference w:id="1"/>
      </w:r>
      <w:r w:rsidRPr="009951E8">
        <w:rPr>
          <w:b/>
          <w:sz w:val="22"/>
          <w:szCs w:val="22"/>
        </w:rPr>
        <w:t xml:space="preserve"> ORAZ WYDARZEŃ PROMOCYJNYCH LUB KULTURALNYCH                                                               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14"/>
        <w:gridCol w:w="8079"/>
      </w:tblGrid>
      <w:tr w:rsidR="00BB594C" w:rsidRPr="00165A54" w:rsidTr="00BB594C">
        <w:trPr>
          <w:trHeight w:val="547"/>
        </w:trPr>
        <w:tc>
          <w:tcPr>
            <w:tcW w:w="6380" w:type="dxa"/>
            <w:gridSpan w:val="2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>Tytuł i temat zadania</w:t>
            </w:r>
          </w:p>
        </w:tc>
        <w:tc>
          <w:tcPr>
            <w:tcW w:w="8079" w:type="dxa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B594C" w:rsidRPr="00165A54" w:rsidTr="00BB594C">
        <w:trPr>
          <w:trHeight w:val="547"/>
        </w:trPr>
        <w:tc>
          <w:tcPr>
            <w:tcW w:w="6380" w:type="dxa"/>
            <w:gridSpan w:val="2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 xml:space="preserve">Termin oraz lokalizacja </w:t>
            </w:r>
            <w:r w:rsidRPr="00165A54">
              <w:rPr>
                <w:sz w:val="20"/>
                <w:szCs w:val="20"/>
              </w:rPr>
              <w:t>(miejscowość, ulica, numer, kod pocztowy)</w:t>
            </w:r>
          </w:p>
        </w:tc>
        <w:tc>
          <w:tcPr>
            <w:tcW w:w="8079" w:type="dxa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B594C" w:rsidRPr="00165A54" w:rsidTr="00BB594C">
        <w:trPr>
          <w:trHeight w:val="547"/>
        </w:trPr>
        <w:tc>
          <w:tcPr>
            <w:tcW w:w="6380" w:type="dxa"/>
            <w:gridSpan w:val="2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 xml:space="preserve">Czas trwania zadania </w:t>
            </w:r>
            <w:r w:rsidRPr="00165A54">
              <w:rPr>
                <w:sz w:val="20"/>
                <w:szCs w:val="20"/>
              </w:rPr>
              <w:t>w podziale na liczbę dni i liczbę godzin</w:t>
            </w:r>
          </w:p>
        </w:tc>
        <w:tc>
          <w:tcPr>
            <w:tcW w:w="8079" w:type="dxa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B594C" w:rsidRPr="00165A54" w:rsidTr="00BB594C">
        <w:trPr>
          <w:trHeight w:val="547"/>
        </w:trPr>
        <w:tc>
          <w:tcPr>
            <w:tcW w:w="6380" w:type="dxa"/>
            <w:gridSpan w:val="2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 xml:space="preserve">Poniesione koszty </w:t>
            </w:r>
          </w:p>
        </w:tc>
        <w:tc>
          <w:tcPr>
            <w:tcW w:w="8079" w:type="dxa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B594C" w:rsidRPr="00165A54" w:rsidTr="00BB594C">
        <w:trPr>
          <w:trHeight w:val="547"/>
        </w:trPr>
        <w:tc>
          <w:tcPr>
            <w:tcW w:w="6380" w:type="dxa"/>
            <w:gridSpan w:val="2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>Numer i data umowy z wykonawcą</w:t>
            </w:r>
          </w:p>
        </w:tc>
        <w:tc>
          <w:tcPr>
            <w:tcW w:w="8079" w:type="dxa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B594C" w:rsidRPr="00165A54" w:rsidTr="00BB594C">
        <w:trPr>
          <w:trHeight w:val="547"/>
        </w:trPr>
        <w:tc>
          <w:tcPr>
            <w:tcW w:w="6380" w:type="dxa"/>
            <w:gridSpan w:val="2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 xml:space="preserve">Dane osoby realizującej zadanie </w:t>
            </w:r>
            <w:r w:rsidRPr="00165A54">
              <w:rPr>
                <w:sz w:val="20"/>
                <w:szCs w:val="20"/>
              </w:rPr>
              <w:t>np. wykładowcy, prowadzącego koordynatora</w:t>
            </w:r>
          </w:p>
        </w:tc>
        <w:tc>
          <w:tcPr>
            <w:tcW w:w="8079" w:type="dxa"/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B594C" w:rsidRPr="00165A54" w:rsidTr="00BB594C">
        <w:trPr>
          <w:trHeight w:val="1468"/>
        </w:trPr>
        <w:tc>
          <w:tcPr>
            <w:tcW w:w="6380" w:type="dxa"/>
            <w:gridSpan w:val="2"/>
            <w:tcBorders>
              <w:bottom w:val="single" w:sz="4" w:space="0" w:color="000000"/>
            </w:tcBorders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 xml:space="preserve">Oddziaływanie i efektywność zrealizowanego zadania </w:t>
            </w:r>
            <w:r w:rsidRPr="00165A54">
              <w:rPr>
                <w:sz w:val="20"/>
                <w:szCs w:val="20"/>
              </w:rPr>
              <w:t>(w jaki sposób przedsięwzięcie przyczyniło się do osiągnięcia zamierzonego celu, efekt realizacji przedsięwzięcia oraz wpływ realizowanego przedsięwzięcia na otoczenie)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B594C" w:rsidRPr="00165A54" w:rsidTr="00BB594C">
        <w:trPr>
          <w:trHeight w:val="2099"/>
        </w:trPr>
        <w:tc>
          <w:tcPr>
            <w:tcW w:w="6266" w:type="dxa"/>
            <w:tcBorders>
              <w:right w:val="nil"/>
            </w:tcBorders>
            <w:vAlign w:val="center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65A54">
              <w:rPr>
                <w:b/>
                <w:sz w:val="20"/>
                <w:szCs w:val="20"/>
              </w:rPr>
              <w:t>Dokumenty potwierdzające realizację zadania:</w:t>
            </w:r>
          </w:p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594C" w:rsidRPr="00165A54" w:rsidRDefault="00093844" w:rsidP="00BB59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="00BB594C" w:rsidRPr="00165A54">
              <w:rPr>
                <w:sz w:val="20"/>
                <w:szCs w:val="20"/>
              </w:rPr>
              <w:t xml:space="preserve"> Kopia zawiadomienia / informacji o rozpoczęciu zadania</w:t>
            </w:r>
          </w:p>
          <w:p w:rsidR="00BB594C" w:rsidRPr="00165A54" w:rsidRDefault="00093844" w:rsidP="00BB59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="00BB594C" w:rsidRPr="00165A54">
              <w:rPr>
                <w:sz w:val="20"/>
                <w:szCs w:val="20"/>
              </w:rPr>
              <w:t xml:space="preserve"> Program zadania</w:t>
            </w:r>
          </w:p>
          <w:p w:rsidR="00BB594C" w:rsidRPr="00165A54" w:rsidRDefault="00BB594C" w:rsidP="00BB594C">
            <w:pPr>
              <w:autoSpaceDE w:val="0"/>
              <w:autoSpaceDN w:val="0"/>
              <w:adjustRightInd w:val="0"/>
              <w:ind w:left="284" w:hanging="284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Pr="00165A54">
              <w:rPr>
                <w:sz w:val="20"/>
                <w:szCs w:val="20"/>
              </w:rPr>
              <w:t xml:space="preserve"> Dokumentacja potwierdzająca wybór wykonawcy lub osoby realizującej zadanie</w:t>
            </w:r>
          </w:p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Pr="00165A54">
              <w:rPr>
                <w:sz w:val="20"/>
                <w:szCs w:val="20"/>
              </w:rPr>
              <w:t xml:space="preserve"> Materiały szkoleniowe, prezentacje</w:t>
            </w:r>
          </w:p>
          <w:p w:rsidR="00BB594C" w:rsidRPr="00165A54" w:rsidRDefault="00223D20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Webdings" w:char="F072"/>
            </w:r>
            <w:r w:rsidR="00BB594C" w:rsidRPr="00165A54">
              <w:rPr>
                <w:sz w:val="20"/>
                <w:szCs w:val="20"/>
              </w:rPr>
              <w:t xml:space="preserve"> Dokumentacja zdjęciowa</w:t>
            </w:r>
          </w:p>
        </w:tc>
        <w:tc>
          <w:tcPr>
            <w:tcW w:w="8193" w:type="dxa"/>
            <w:gridSpan w:val="2"/>
            <w:tcBorders>
              <w:left w:val="nil"/>
            </w:tcBorders>
            <w:vAlign w:val="bottom"/>
          </w:tcPr>
          <w:p w:rsidR="00BB594C" w:rsidRPr="00165A54" w:rsidRDefault="00BB594C" w:rsidP="00BB594C">
            <w:pPr>
              <w:autoSpaceDE w:val="0"/>
              <w:autoSpaceDN w:val="0"/>
              <w:adjustRightInd w:val="0"/>
              <w:ind w:left="317" w:hanging="317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Pr="00165A54">
              <w:rPr>
                <w:sz w:val="20"/>
                <w:szCs w:val="20"/>
              </w:rPr>
              <w:t>Dokumenty potwierdzające kwalifikacje i doświadczenie realizującego zadanie (np. cv, dyplomy, certyfikaty, referencje)</w:t>
            </w:r>
          </w:p>
          <w:p w:rsidR="00BB594C" w:rsidRPr="00165A54" w:rsidRDefault="00223D20" w:rsidP="00BB594C">
            <w:pPr>
              <w:autoSpaceDE w:val="0"/>
              <w:autoSpaceDN w:val="0"/>
              <w:adjustRightInd w:val="0"/>
              <w:ind w:left="317" w:hanging="317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Webdings" w:char="F072"/>
            </w:r>
            <w:r w:rsidR="00BB594C" w:rsidRPr="00165A54">
              <w:rPr>
                <w:sz w:val="20"/>
                <w:szCs w:val="20"/>
              </w:rPr>
              <w:t xml:space="preserve"> Notatka z realizacji zdania</w:t>
            </w:r>
          </w:p>
          <w:p w:rsidR="00BB594C" w:rsidRPr="00165A54" w:rsidRDefault="00093844" w:rsidP="00BB59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="00BB594C" w:rsidRPr="00165A54">
              <w:rPr>
                <w:sz w:val="20"/>
                <w:szCs w:val="20"/>
              </w:rPr>
              <w:t xml:space="preserve"> Lista obecności uczestników zadania</w:t>
            </w:r>
          </w:p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Pr="00165A54">
              <w:rPr>
                <w:sz w:val="20"/>
                <w:szCs w:val="20"/>
              </w:rPr>
              <w:t xml:space="preserve"> Lista odbioru upominków / nagród</w:t>
            </w:r>
          </w:p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Pr="00165A54">
              <w:rPr>
                <w:sz w:val="20"/>
                <w:szCs w:val="20"/>
              </w:rPr>
              <w:t xml:space="preserve"> Regulamin konkursu lub zasady przyznawania nagród</w:t>
            </w:r>
          </w:p>
          <w:p w:rsidR="00BB594C" w:rsidRPr="00165A54" w:rsidRDefault="00BB594C" w:rsidP="00BB59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65A54">
              <w:rPr>
                <w:sz w:val="20"/>
                <w:szCs w:val="20"/>
              </w:rPr>
              <w:sym w:font="Symbol" w:char="F090"/>
            </w:r>
            <w:r w:rsidRPr="00165A54">
              <w:rPr>
                <w:sz w:val="20"/>
                <w:szCs w:val="20"/>
              </w:rPr>
              <w:t xml:space="preserve"> Inne ………………………………………………………………………….</w:t>
            </w:r>
          </w:p>
        </w:tc>
      </w:tr>
    </w:tbl>
    <w:p w:rsidR="005C15EF" w:rsidRPr="00FC1559" w:rsidRDefault="00BB594C" w:rsidP="0031421C">
      <w:pPr>
        <w:autoSpaceDE w:val="0"/>
        <w:autoSpaceDN w:val="0"/>
        <w:adjustRightInd w:val="0"/>
        <w:rPr>
          <w:sz w:val="20"/>
          <w:szCs w:val="20"/>
        </w:rPr>
      </w:pPr>
      <w:r w:rsidRPr="00FC1559">
        <w:t>………………………………………..</w:t>
      </w:r>
      <w:r w:rsidRPr="00FC1559">
        <w:tab/>
      </w:r>
      <w:r w:rsidRPr="00FC1559">
        <w:tab/>
      </w:r>
      <w:r w:rsidR="00FC1559" w:rsidRPr="00FC1559">
        <w:t xml:space="preserve">                                               </w:t>
      </w:r>
      <w:r w:rsidRPr="00FC1559">
        <w:tab/>
        <w:t>………………………………………………………</w:t>
      </w:r>
      <w:r w:rsidRPr="00FC1559">
        <w:rPr>
          <w:vertAlign w:val="superscript"/>
        </w:rPr>
        <w:t xml:space="preserve">                </w:t>
      </w:r>
      <w:r w:rsidR="00FC1559" w:rsidRPr="00FC1559">
        <w:rPr>
          <w:vertAlign w:val="superscript"/>
        </w:rPr>
        <w:t xml:space="preserve">                                                       </w:t>
      </w:r>
      <w:r w:rsidRPr="00FC1559">
        <w:rPr>
          <w:vertAlign w:val="superscript"/>
        </w:rPr>
        <w:t>Miejscowość i data</w:t>
      </w:r>
      <w:r w:rsidRPr="00FC1559">
        <w:rPr>
          <w:vertAlign w:val="superscript"/>
        </w:rPr>
        <w:tab/>
      </w:r>
      <w:r w:rsidRPr="00FC1559">
        <w:rPr>
          <w:vertAlign w:val="superscript"/>
        </w:rPr>
        <w:tab/>
      </w:r>
      <w:r w:rsidRPr="00FC1559">
        <w:rPr>
          <w:vertAlign w:val="superscript"/>
        </w:rPr>
        <w:tab/>
      </w:r>
      <w:r w:rsidRPr="00FC1559">
        <w:rPr>
          <w:vertAlign w:val="superscript"/>
        </w:rPr>
        <w:tab/>
      </w:r>
      <w:r w:rsidRPr="00FC1559">
        <w:rPr>
          <w:vertAlign w:val="superscript"/>
        </w:rPr>
        <w:tab/>
      </w:r>
      <w:r w:rsidRPr="00FC1559">
        <w:rPr>
          <w:vertAlign w:val="superscript"/>
        </w:rPr>
        <w:tab/>
      </w:r>
      <w:r w:rsidRPr="00FC1559">
        <w:rPr>
          <w:vertAlign w:val="superscript"/>
        </w:rPr>
        <w:tab/>
      </w:r>
      <w:r w:rsidR="00FC1559" w:rsidRPr="00FC1559">
        <w:rPr>
          <w:vertAlign w:val="superscript"/>
        </w:rPr>
        <w:t xml:space="preserve">                                                      </w:t>
      </w:r>
      <w:r w:rsidRPr="00FC1559">
        <w:rPr>
          <w:vertAlign w:val="superscript"/>
        </w:rPr>
        <w:tab/>
        <w:t>odpisy osób reprezentujących Beneficjenta / pełnomocn</w:t>
      </w:r>
      <w:r w:rsidR="00F259C0" w:rsidRPr="00FC1559">
        <w:rPr>
          <w:vertAlign w:val="superscript"/>
        </w:rPr>
        <w:t>ika</w:t>
      </w:r>
    </w:p>
    <w:sectPr w:rsidR="005C15EF" w:rsidRPr="00FC1559" w:rsidSect="000E2DBB">
      <w:pgSz w:w="16838" w:h="11906" w:orient="landscape"/>
      <w:pgMar w:top="142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EC" w:rsidRDefault="00C551EC" w:rsidP="00BB594C">
      <w:r>
        <w:separator/>
      </w:r>
    </w:p>
  </w:endnote>
  <w:endnote w:type="continuationSeparator" w:id="0">
    <w:p w:rsidR="00C551EC" w:rsidRDefault="00C551EC" w:rsidP="00BB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EC" w:rsidRDefault="00D74559">
    <w:pPr>
      <w:pStyle w:val="Stopka"/>
      <w:jc w:val="right"/>
    </w:pPr>
    <w:r>
      <w:fldChar w:fldCharType="begin"/>
    </w:r>
    <w:r w:rsidR="002A5F04">
      <w:instrText xml:space="preserve"> PAGE   \* MERGEFORMAT </w:instrText>
    </w:r>
    <w:r>
      <w:fldChar w:fldCharType="separate"/>
    </w:r>
    <w:r w:rsidR="00654873">
      <w:rPr>
        <w:noProof/>
      </w:rPr>
      <w:t>2</w:t>
    </w:r>
    <w:r>
      <w:rPr>
        <w:noProof/>
      </w:rPr>
      <w:fldChar w:fldCharType="end"/>
    </w:r>
  </w:p>
  <w:p w:rsidR="00C551EC" w:rsidRDefault="00C5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EC" w:rsidRDefault="00C551EC" w:rsidP="00BB594C">
      <w:r>
        <w:separator/>
      </w:r>
    </w:p>
  </w:footnote>
  <w:footnote w:type="continuationSeparator" w:id="0">
    <w:p w:rsidR="00C551EC" w:rsidRDefault="00C551EC" w:rsidP="00BB594C">
      <w:r>
        <w:continuationSeparator/>
      </w:r>
    </w:p>
  </w:footnote>
  <w:footnote w:id="1">
    <w:p w:rsidR="00C551EC" w:rsidRDefault="00C551EC" w:rsidP="00BB594C">
      <w:pPr>
        <w:pStyle w:val="Tekstprzypisudolnego"/>
      </w:pPr>
      <w:r>
        <w:rPr>
          <w:rStyle w:val="Odwoanieprzypisudolnego"/>
        </w:rPr>
        <w:footnoteRef/>
      </w:r>
      <w:r>
        <w:t xml:space="preserve"> zadania o charakterze edukacyjnym obejmują szkolenia, warsztaty lub spotkania aktywizujące społeczność lokalną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EC" w:rsidRDefault="00046AD5" w:rsidP="0031421C">
    <w:pPr>
      <w:pBdr>
        <w:bottom w:val="single" w:sz="4" w:space="1" w:color="auto"/>
      </w:pBdr>
      <w:ind w:left="180" w:hanging="180"/>
      <w:rPr>
        <w:noProof/>
        <w:color w:val="2939B5"/>
      </w:rPr>
    </w:pPr>
    <w:r>
      <w:t xml:space="preserve">       </w:t>
    </w:r>
    <w:r w:rsidR="00C551EC">
      <w:t xml:space="preserve">                                     </w:t>
    </w:r>
    <w:r w:rsidR="00C551EC">
      <w:rPr>
        <w:noProof/>
      </w:rPr>
      <w:drawing>
        <wp:inline distT="0" distB="0" distL="0" distR="0" wp14:anchorId="387C5F61" wp14:editId="1663E21C">
          <wp:extent cx="940435" cy="577850"/>
          <wp:effectExtent l="19050" t="0" r="0" b="0"/>
          <wp:docPr id="1" name="Obraz 3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51EC">
      <w:rPr>
        <w:noProof/>
        <w:color w:val="2939B5"/>
      </w:rPr>
      <w:t xml:space="preserve">      </w:t>
    </w:r>
    <w:r>
      <w:rPr>
        <w:noProof/>
        <w:color w:val="2939B5"/>
      </w:rPr>
      <w:t xml:space="preserve">     </w:t>
    </w:r>
    <w:r w:rsidR="00C551EC">
      <w:rPr>
        <w:noProof/>
        <w:color w:val="2939B5"/>
      </w:rPr>
      <w:t xml:space="preserve">  </w:t>
    </w:r>
  </w:p>
  <w:p w:rsidR="00EF79CF" w:rsidRPr="00225B8C" w:rsidRDefault="00EF79CF" w:rsidP="00225B8C">
    <w:pPr>
      <w:pBdr>
        <w:bottom w:val="single" w:sz="4" w:space="1" w:color="auto"/>
      </w:pBdr>
      <w:ind w:left="181" w:hanging="181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2006B5"/>
    <w:multiLevelType w:val="hybridMultilevel"/>
    <w:tmpl w:val="9892A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E7477"/>
    <w:multiLevelType w:val="hybridMultilevel"/>
    <w:tmpl w:val="37DC41F0"/>
    <w:lvl w:ilvl="0" w:tplc="B5FE6B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5B89A0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6F10533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CAC296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AE3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C3A41A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40C136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BA62A9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510569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2702E2D"/>
    <w:multiLevelType w:val="hybridMultilevel"/>
    <w:tmpl w:val="8124A164"/>
    <w:lvl w:ilvl="0" w:tplc="F376B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C2C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25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602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A8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40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06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65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A6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D034B"/>
    <w:multiLevelType w:val="hybridMultilevel"/>
    <w:tmpl w:val="09D6C544"/>
    <w:lvl w:ilvl="0" w:tplc="98966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3C0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8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2B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EA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80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03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EA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43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74717"/>
    <w:multiLevelType w:val="hybridMultilevel"/>
    <w:tmpl w:val="06425670"/>
    <w:lvl w:ilvl="0" w:tplc="5CFA6C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1DCD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3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E6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C7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C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62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49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E6E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16E1A"/>
    <w:multiLevelType w:val="hybridMultilevel"/>
    <w:tmpl w:val="679A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97FD2"/>
    <w:multiLevelType w:val="hybridMultilevel"/>
    <w:tmpl w:val="91FA9A20"/>
    <w:lvl w:ilvl="0" w:tplc="DC4AC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E0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C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2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B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C5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A2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0A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A7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16CD"/>
    <w:multiLevelType w:val="hybridMultilevel"/>
    <w:tmpl w:val="954284B6"/>
    <w:lvl w:ilvl="0" w:tplc="C812C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CF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AA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8F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3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E7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46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C1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E4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01D7A"/>
    <w:multiLevelType w:val="hybridMultilevel"/>
    <w:tmpl w:val="40ECE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061B5"/>
    <w:multiLevelType w:val="hybridMultilevel"/>
    <w:tmpl w:val="50B0FBB8"/>
    <w:lvl w:ilvl="0" w:tplc="D7A6AFC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D424E19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8943E0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CA313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1CAF22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95084D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6F8D1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D18404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79E1B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C7C4E11"/>
    <w:multiLevelType w:val="hybridMultilevel"/>
    <w:tmpl w:val="4918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85BB6"/>
    <w:multiLevelType w:val="hybridMultilevel"/>
    <w:tmpl w:val="3B98B756"/>
    <w:lvl w:ilvl="0" w:tplc="703C192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1A1C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46F2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6AE3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6CE3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6467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60F3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06FB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CCEE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E5687B"/>
    <w:multiLevelType w:val="hybridMultilevel"/>
    <w:tmpl w:val="F39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26A3F"/>
    <w:multiLevelType w:val="hybridMultilevel"/>
    <w:tmpl w:val="93AEE3EC"/>
    <w:lvl w:ilvl="0" w:tplc="7D861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2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EC9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E7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A3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60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C2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6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09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42CDF"/>
    <w:multiLevelType w:val="hybridMultilevel"/>
    <w:tmpl w:val="74E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A5027"/>
    <w:multiLevelType w:val="hybridMultilevel"/>
    <w:tmpl w:val="7E7E43B2"/>
    <w:lvl w:ilvl="0" w:tplc="685E5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830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A3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B82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EF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A7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67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64B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C44723"/>
    <w:multiLevelType w:val="hybridMultilevel"/>
    <w:tmpl w:val="37DC41F0"/>
    <w:lvl w:ilvl="0" w:tplc="34B469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0BFC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B3055D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7AA85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5B2DC7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9F80DE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518A8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3EC161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3FAC71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8EE6DC5"/>
    <w:multiLevelType w:val="hybridMultilevel"/>
    <w:tmpl w:val="C742C700"/>
    <w:lvl w:ilvl="0" w:tplc="DD362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2C6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69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26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C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E8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2A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2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2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10956"/>
    <w:multiLevelType w:val="hybridMultilevel"/>
    <w:tmpl w:val="1A78AEA8"/>
    <w:lvl w:ilvl="0" w:tplc="773A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76E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0A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22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EF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2B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2E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1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CA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F34BF"/>
    <w:multiLevelType w:val="hybridMultilevel"/>
    <w:tmpl w:val="983247C6"/>
    <w:lvl w:ilvl="0" w:tplc="7BCCA7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06E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69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ED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B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A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40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67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45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0BB1"/>
    <w:multiLevelType w:val="hybridMultilevel"/>
    <w:tmpl w:val="C1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65E74"/>
    <w:multiLevelType w:val="hybridMultilevel"/>
    <w:tmpl w:val="B0123E14"/>
    <w:lvl w:ilvl="0" w:tplc="2D66E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2A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80D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C2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A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E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A0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81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50E52"/>
    <w:multiLevelType w:val="hybridMultilevel"/>
    <w:tmpl w:val="37E82020"/>
    <w:lvl w:ilvl="0" w:tplc="E72E6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2C0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87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C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6C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08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0D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3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4A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4"/>
  </w:num>
  <w:num w:numId="6">
    <w:abstractNumId w:val="7"/>
  </w:num>
  <w:num w:numId="7">
    <w:abstractNumId w:val="25"/>
  </w:num>
  <w:num w:numId="8">
    <w:abstractNumId w:val="10"/>
  </w:num>
  <w:num w:numId="9">
    <w:abstractNumId w:val="19"/>
  </w:num>
  <w:num w:numId="10">
    <w:abstractNumId w:val="4"/>
  </w:num>
  <w:num w:numId="11">
    <w:abstractNumId w:val="20"/>
  </w:num>
  <w:num w:numId="12">
    <w:abstractNumId w:val="26"/>
  </w:num>
  <w:num w:numId="13">
    <w:abstractNumId w:val="23"/>
  </w:num>
  <w:num w:numId="14">
    <w:abstractNumId w:val="5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2"/>
  </w:num>
  <w:num w:numId="21">
    <w:abstractNumId w:val="11"/>
  </w:num>
  <w:num w:numId="22">
    <w:abstractNumId w:val="17"/>
  </w:num>
  <w:num w:numId="23">
    <w:abstractNumId w:val="24"/>
  </w:num>
  <w:num w:numId="24">
    <w:abstractNumId w:val="15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70"/>
    <w:rsid w:val="00002D00"/>
    <w:rsid w:val="00012493"/>
    <w:rsid w:val="000136B1"/>
    <w:rsid w:val="0003789D"/>
    <w:rsid w:val="00046AD5"/>
    <w:rsid w:val="0005165C"/>
    <w:rsid w:val="0005674F"/>
    <w:rsid w:val="00064BD6"/>
    <w:rsid w:val="000727CF"/>
    <w:rsid w:val="00072BA9"/>
    <w:rsid w:val="000737E5"/>
    <w:rsid w:val="00076D8A"/>
    <w:rsid w:val="00077154"/>
    <w:rsid w:val="00093844"/>
    <w:rsid w:val="000A077E"/>
    <w:rsid w:val="000B14B5"/>
    <w:rsid w:val="000B5706"/>
    <w:rsid w:val="000C4290"/>
    <w:rsid w:val="000C6F55"/>
    <w:rsid w:val="000E2DBB"/>
    <w:rsid w:val="000E34B2"/>
    <w:rsid w:val="000F3AC9"/>
    <w:rsid w:val="00102919"/>
    <w:rsid w:val="00105F46"/>
    <w:rsid w:val="00123BF8"/>
    <w:rsid w:val="001308E7"/>
    <w:rsid w:val="001334AF"/>
    <w:rsid w:val="00140882"/>
    <w:rsid w:val="00165A54"/>
    <w:rsid w:val="00166AC3"/>
    <w:rsid w:val="00173E2C"/>
    <w:rsid w:val="00186237"/>
    <w:rsid w:val="001B1ACB"/>
    <w:rsid w:val="001B2B4A"/>
    <w:rsid w:val="001C1D62"/>
    <w:rsid w:val="001C6798"/>
    <w:rsid w:val="001E2239"/>
    <w:rsid w:val="001E590A"/>
    <w:rsid w:val="001F69CA"/>
    <w:rsid w:val="002054DE"/>
    <w:rsid w:val="002125C2"/>
    <w:rsid w:val="00223D20"/>
    <w:rsid w:val="00225B8C"/>
    <w:rsid w:val="002347EF"/>
    <w:rsid w:val="00235FB5"/>
    <w:rsid w:val="0023707C"/>
    <w:rsid w:val="002774E8"/>
    <w:rsid w:val="0029174E"/>
    <w:rsid w:val="00294FE1"/>
    <w:rsid w:val="002A5F04"/>
    <w:rsid w:val="002A6812"/>
    <w:rsid w:val="002B0913"/>
    <w:rsid w:val="002C19A7"/>
    <w:rsid w:val="002D08F7"/>
    <w:rsid w:val="002D2DF8"/>
    <w:rsid w:val="002E0B40"/>
    <w:rsid w:val="002E7A55"/>
    <w:rsid w:val="0031421C"/>
    <w:rsid w:val="00337842"/>
    <w:rsid w:val="00337EE2"/>
    <w:rsid w:val="00352138"/>
    <w:rsid w:val="0035291A"/>
    <w:rsid w:val="003602EC"/>
    <w:rsid w:val="003606E3"/>
    <w:rsid w:val="00363860"/>
    <w:rsid w:val="00371904"/>
    <w:rsid w:val="003736DF"/>
    <w:rsid w:val="00381D4F"/>
    <w:rsid w:val="00390272"/>
    <w:rsid w:val="00394869"/>
    <w:rsid w:val="003B0237"/>
    <w:rsid w:val="003B2007"/>
    <w:rsid w:val="003B67B3"/>
    <w:rsid w:val="003C02C8"/>
    <w:rsid w:val="00402B81"/>
    <w:rsid w:val="00426D6C"/>
    <w:rsid w:val="00432EC5"/>
    <w:rsid w:val="00450CB1"/>
    <w:rsid w:val="00460363"/>
    <w:rsid w:val="00470BC6"/>
    <w:rsid w:val="004721BB"/>
    <w:rsid w:val="004777D3"/>
    <w:rsid w:val="004801F1"/>
    <w:rsid w:val="004913EF"/>
    <w:rsid w:val="004B2766"/>
    <w:rsid w:val="004B6AAE"/>
    <w:rsid w:val="004D57B9"/>
    <w:rsid w:val="0050172E"/>
    <w:rsid w:val="00503CAB"/>
    <w:rsid w:val="0051518F"/>
    <w:rsid w:val="00531217"/>
    <w:rsid w:val="00535283"/>
    <w:rsid w:val="00536D8F"/>
    <w:rsid w:val="00537145"/>
    <w:rsid w:val="0053773F"/>
    <w:rsid w:val="005521AC"/>
    <w:rsid w:val="005647B7"/>
    <w:rsid w:val="005708AE"/>
    <w:rsid w:val="00594938"/>
    <w:rsid w:val="005B1672"/>
    <w:rsid w:val="005B7C74"/>
    <w:rsid w:val="005C15EF"/>
    <w:rsid w:val="005C16AE"/>
    <w:rsid w:val="005C5374"/>
    <w:rsid w:val="005E72D9"/>
    <w:rsid w:val="005F68A7"/>
    <w:rsid w:val="00603002"/>
    <w:rsid w:val="00606032"/>
    <w:rsid w:val="006154B4"/>
    <w:rsid w:val="00643952"/>
    <w:rsid w:val="00647D1B"/>
    <w:rsid w:val="00654873"/>
    <w:rsid w:val="00654949"/>
    <w:rsid w:val="00654CBC"/>
    <w:rsid w:val="00664587"/>
    <w:rsid w:val="00673064"/>
    <w:rsid w:val="00683E35"/>
    <w:rsid w:val="006843FB"/>
    <w:rsid w:val="006852B3"/>
    <w:rsid w:val="0068704D"/>
    <w:rsid w:val="00695B11"/>
    <w:rsid w:val="006C4998"/>
    <w:rsid w:val="006E0527"/>
    <w:rsid w:val="006E7897"/>
    <w:rsid w:val="0070195A"/>
    <w:rsid w:val="00711815"/>
    <w:rsid w:val="0071484D"/>
    <w:rsid w:val="00717250"/>
    <w:rsid w:val="00727C2A"/>
    <w:rsid w:val="00777DAC"/>
    <w:rsid w:val="00783711"/>
    <w:rsid w:val="00787D1B"/>
    <w:rsid w:val="007963CF"/>
    <w:rsid w:val="007A2A02"/>
    <w:rsid w:val="007A5172"/>
    <w:rsid w:val="007B12CE"/>
    <w:rsid w:val="007B1462"/>
    <w:rsid w:val="007B594E"/>
    <w:rsid w:val="007B6333"/>
    <w:rsid w:val="007D57F5"/>
    <w:rsid w:val="007D7035"/>
    <w:rsid w:val="007E0CCE"/>
    <w:rsid w:val="007F2A38"/>
    <w:rsid w:val="00800DE8"/>
    <w:rsid w:val="00814AE7"/>
    <w:rsid w:val="008178BE"/>
    <w:rsid w:val="00830DBB"/>
    <w:rsid w:val="0084442A"/>
    <w:rsid w:val="0084463B"/>
    <w:rsid w:val="00865597"/>
    <w:rsid w:val="008807A3"/>
    <w:rsid w:val="00884366"/>
    <w:rsid w:val="008853AB"/>
    <w:rsid w:val="00886185"/>
    <w:rsid w:val="008870FF"/>
    <w:rsid w:val="008C7401"/>
    <w:rsid w:val="008D0F5B"/>
    <w:rsid w:val="008D573D"/>
    <w:rsid w:val="008D5A4E"/>
    <w:rsid w:val="008E113C"/>
    <w:rsid w:val="008E336A"/>
    <w:rsid w:val="008F6DCB"/>
    <w:rsid w:val="00937AD3"/>
    <w:rsid w:val="009441C8"/>
    <w:rsid w:val="00946AC5"/>
    <w:rsid w:val="00950AE1"/>
    <w:rsid w:val="00952ABD"/>
    <w:rsid w:val="00965482"/>
    <w:rsid w:val="00974E8A"/>
    <w:rsid w:val="00977A75"/>
    <w:rsid w:val="00977B84"/>
    <w:rsid w:val="00982BBC"/>
    <w:rsid w:val="00990F6E"/>
    <w:rsid w:val="009951E8"/>
    <w:rsid w:val="009A096F"/>
    <w:rsid w:val="009B7B03"/>
    <w:rsid w:val="009D2670"/>
    <w:rsid w:val="009D3E7D"/>
    <w:rsid w:val="009E1EFB"/>
    <w:rsid w:val="009E277A"/>
    <w:rsid w:val="009E5EF0"/>
    <w:rsid w:val="009F3D35"/>
    <w:rsid w:val="00A0599A"/>
    <w:rsid w:val="00A428AA"/>
    <w:rsid w:val="00A51E09"/>
    <w:rsid w:val="00A61032"/>
    <w:rsid w:val="00A61D8A"/>
    <w:rsid w:val="00A7600B"/>
    <w:rsid w:val="00A77A25"/>
    <w:rsid w:val="00AA4CFB"/>
    <w:rsid w:val="00AC2A26"/>
    <w:rsid w:val="00AD6091"/>
    <w:rsid w:val="00AD7F19"/>
    <w:rsid w:val="00AF4514"/>
    <w:rsid w:val="00B12D91"/>
    <w:rsid w:val="00B13AEE"/>
    <w:rsid w:val="00B17953"/>
    <w:rsid w:val="00B24226"/>
    <w:rsid w:val="00B2529D"/>
    <w:rsid w:val="00B43773"/>
    <w:rsid w:val="00B65FC7"/>
    <w:rsid w:val="00B83244"/>
    <w:rsid w:val="00BA1B67"/>
    <w:rsid w:val="00BA4923"/>
    <w:rsid w:val="00BB594C"/>
    <w:rsid w:val="00BC257C"/>
    <w:rsid w:val="00BE5B77"/>
    <w:rsid w:val="00BF2B09"/>
    <w:rsid w:val="00C1229E"/>
    <w:rsid w:val="00C2048A"/>
    <w:rsid w:val="00C268A8"/>
    <w:rsid w:val="00C30906"/>
    <w:rsid w:val="00C551EC"/>
    <w:rsid w:val="00C70A10"/>
    <w:rsid w:val="00C70C3B"/>
    <w:rsid w:val="00C84213"/>
    <w:rsid w:val="00CA2DDC"/>
    <w:rsid w:val="00CA4679"/>
    <w:rsid w:val="00CB527C"/>
    <w:rsid w:val="00CC2672"/>
    <w:rsid w:val="00CC2883"/>
    <w:rsid w:val="00CD0261"/>
    <w:rsid w:val="00D02FA2"/>
    <w:rsid w:val="00D66B72"/>
    <w:rsid w:val="00D73C4B"/>
    <w:rsid w:val="00D74559"/>
    <w:rsid w:val="00D7497D"/>
    <w:rsid w:val="00D84B5D"/>
    <w:rsid w:val="00DB074D"/>
    <w:rsid w:val="00DB5BB3"/>
    <w:rsid w:val="00DE3C77"/>
    <w:rsid w:val="00E1497D"/>
    <w:rsid w:val="00E21527"/>
    <w:rsid w:val="00E434A8"/>
    <w:rsid w:val="00E52674"/>
    <w:rsid w:val="00E550EB"/>
    <w:rsid w:val="00E730BC"/>
    <w:rsid w:val="00E8549F"/>
    <w:rsid w:val="00E93269"/>
    <w:rsid w:val="00E95274"/>
    <w:rsid w:val="00E95C55"/>
    <w:rsid w:val="00EB2D9F"/>
    <w:rsid w:val="00EC1DBA"/>
    <w:rsid w:val="00EF02D8"/>
    <w:rsid w:val="00EF38EE"/>
    <w:rsid w:val="00EF79CF"/>
    <w:rsid w:val="00F0775E"/>
    <w:rsid w:val="00F077D7"/>
    <w:rsid w:val="00F13583"/>
    <w:rsid w:val="00F15BB7"/>
    <w:rsid w:val="00F259C0"/>
    <w:rsid w:val="00F52873"/>
    <w:rsid w:val="00F530A1"/>
    <w:rsid w:val="00F62CC4"/>
    <w:rsid w:val="00F632B7"/>
    <w:rsid w:val="00F65A2F"/>
    <w:rsid w:val="00F76972"/>
    <w:rsid w:val="00F77289"/>
    <w:rsid w:val="00F83738"/>
    <w:rsid w:val="00F84D54"/>
    <w:rsid w:val="00F92070"/>
    <w:rsid w:val="00F95B73"/>
    <w:rsid w:val="00FB67F2"/>
    <w:rsid w:val="00FC0F6C"/>
    <w:rsid w:val="00FC1559"/>
    <w:rsid w:val="00FC41B5"/>
    <w:rsid w:val="00FC7A4C"/>
    <w:rsid w:val="00FF634B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B527C"/>
    <w:pPr>
      <w:keepNext/>
      <w:outlineLvl w:val="0"/>
    </w:pPr>
    <w:rPr>
      <w:rFonts w:ascii="Arial Black" w:hAnsi="Arial Black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0FF"/>
    <w:pPr>
      <w:jc w:val="center"/>
    </w:pPr>
    <w:rPr>
      <w:b/>
      <w:bCs/>
    </w:rPr>
  </w:style>
  <w:style w:type="paragraph" w:styleId="Tekstpodstawowy">
    <w:name w:val="Body Text"/>
    <w:basedOn w:val="Normalny"/>
    <w:rsid w:val="008870FF"/>
    <w:pPr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noProof/>
      <w:spacing w:val="-2"/>
      <w:sz w:val="22"/>
      <w:szCs w:val="20"/>
    </w:rPr>
  </w:style>
  <w:style w:type="paragraph" w:styleId="Tekstpodstawowy2">
    <w:name w:val="Body Text 2"/>
    <w:basedOn w:val="Normalny"/>
    <w:rsid w:val="008870FF"/>
    <w:pPr>
      <w:jc w:val="both"/>
    </w:pPr>
    <w:rPr>
      <w:rFonts w:ascii="Courier New" w:hAnsi="Courier New" w:cs="Univers"/>
      <w:sz w:val="20"/>
    </w:rPr>
  </w:style>
  <w:style w:type="table" w:styleId="Tabela-Siatka">
    <w:name w:val="Table Grid"/>
    <w:basedOn w:val="Standardowy"/>
    <w:uiPriority w:val="59"/>
    <w:rsid w:val="00AC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65F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5FC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1AC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94C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94C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9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527C"/>
    <w:rPr>
      <w:rFonts w:ascii="Arial Black" w:hAnsi="Arial Black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6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7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6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7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F2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A5F04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572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ORGANIZACJI IMPREZY REKREACYJNEJ</vt:lpstr>
    </vt:vector>
  </TitlesOfParts>
  <Company>SuS</Company>
  <LinksUpToDate>false</LinksUpToDate>
  <CharactersWithSpaces>4876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http://pl.wikipedia.org/wiki/Grafika:POL_wojew%C3%B3dztwo_podkarpackie_COA.svg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ORGANIZACJI IMPREZY REKREACYJNEJ</dc:title>
  <dc:creator>Jarosaw Susek</dc:creator>
  <cp:lastModifiedBy>Patrycja</cp:lastModifiedBy>
  <cp:revision>14</cp:revision>
  <cp:lastPrinted>2014-07-22T06:04:00Z</cp:lastPrinted>
  <dcterms:created xsi:type="dcterms:W3CDTF">2014-07-18T10:22:00Z</dcterms:created>
  <dcterms:modified xsi:type="dcterms:W3CDTF">2018-07-12T06:13:00Z</dcterms:modified>
</cp:coreProperties>
</file>